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6BC0" w:rsidRDefault="009B6BC0">
      <w:pPr>
        <w:pStyle w:val="normal0"/>
        <w:jc w:val="both"/>
      </w:pPr>
    </w:p>
    <w:tbl>
      <w:tblPr>
        <w:tblW w:w="1020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396"/>
        <w:gridCol w:w="5811"/>
      </w:tblGrid>
      <w:tr w:rsidR="009B6BC0" w:rsidTr="007212FB">
        <w:trPr>
          <w:trHeight w:val="1530"/>
        </w:trPr>
        <w:tc>
          <w:tcPr>
            <w:tcW w:w="4396" w:type="dxa"/>
          </w:tcPr>
          <w:p w:rsidR="009B6BC0" w:rsidRDefault="009B6BC0" w:rsidP="00D2272F">
            <w:pPr>
              <w:pStyle w:val="normal0"/>
              <w:jc w:val="both"/>
            </w:pPr>
          </w:p>
          <w:p w:rsidR="009B6BC0" w:rsidRPr="00D2272F" w:rsidRDefault="009B6BC0" w:rsidP="00D2272F">
            <w:pPr>
              <w:pStyle w:val="normal0"/>
              <w:jc w:val="both"/>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56.25pt">
                  <v:imagedata r:id="rId7" o:title=""/>
                </v:shape>
              </w:pict>
            </w:r>
          </w:p>
        </w:tc>
        <w:tc>
          <w:tcPr>
            <w:tcW w:w="5811" w:type="dxa"/>
          </w:tcPr>
          <w:p w:rsidR="009B6BC0" w:rsidRDefault="009B6BC0" w:rsidP="00D2272F">
            <w:pPr>
              <w:pStyle w:val="normal0"/>
              <w:jc w:val="both"/>
              <w:rPr>
                <w:sz w:val="20"/>
                <w:szCs w:val="20"/>
              </w:rPr>
            </w:pPr>
          </w:p>
          <w:p w:rsidR="009B6BC0" w:rsidRDefault="009B6BC0" w:rsidP="00D2272F">
            <w:pPr>
              <w:pStyle w:val="normal0"/>
              <w:jc w:val="both"/>
              <w:rPr>
                <w:sz w:val="20"/>
                <w:szCs w:val="20"/>
              </w:rPr>
            </w:pPr>
          </w:p>
          <w:p w:rsidR="009B6BC0" w:rsidRDefault="009B6BC0" w:rsidP="00D2272F">
            <w:pPr>
              <w:pStyle w:val="normal0"/>
              <w:jc w:val="both"/>
              <w:rPr>
                <w:sz w:val="20"/>
                <w:szCs w:val="20"/>
              </w:rPr>
            </w:pPr>
            <w:r>
              <w:rPr>
                <w:sz w:val="20"/>
                <w:szCs w:val="20"/>
              </w:rPr>
              <w:t xml:space="preserve">     </w:t>
            </w:r>
            <w:r w:rsidRPr="007212FB">
              <w:rPr>
                <w:sz w:val="20"/>
                <w:szCs w:val="20"/>
              </w:rPr>
              <w:object w:dxaOrig="9795" w:dyaOrig="1666">
                <v:shape id="_x0000_i1026" type="#_x0000_t75" style="width:264.75pt;height:45pt" o:ole="">
                  <v:imagedata r:id="rId8" o:title=""/>
                </v:shape>
                <o:OLEObject Type="Embed" ProgID="AcroExch.Document.7" ShapeID="_x0000_i1026" DrawAspect="Content" ObjectID="_1417270221" r:id="rId9"/>
              </w:object>
            </w:r>
          </w:p>
          <w:p w:rsidR="009B6BC0" w:rsidRPr="007212FB" w:rsidRDefault="009B6BC0" w:rsidP="00D2272F">
            <w:pPr>
              <w:pStyle w:val="normal0"/>
              <w:jc w:val="both"/>
              <w:rPr>
                <w:sz w:val="20"/>
                <w:szCs w:val="20"/>
              </w:rPr>
            </w:pPr>
          </w:p>
          <w:p w:rsidR="009B6BC0" w:rsidRPr="007212FB" w:rsidRDefault="009B6BC0" w:rsidP="00D2272F">
            <w:pPr>
              <w:pStyle w:val="normal0"/>
              <w:jc w:val="both"/>
              <w:rPr>
                <w:sz w:val="20"/>
                <w:szCs w:val="20"/>
              </w:rPr>
            </w:pPr>
          </w:p>
        </w:tc>
      </w:tr>
    </w:tbl>
    <w:p w:rsidR="009B6BC0" w:rsidRDefault="009B6BC0">
      <w:pPr>
        <w:pStyle w:val="normal0"/>
        <w:jc w:val="both"/>
      </w:pPr>
    </w:p>
    <w:p w:rsidR="009B6BC0" w:rsidRDefault="009B6BC0">
      <w:pPr>
        <w:pStyle w:val="normal0"/>
        <w:jc w:val="both"/>
      </w:pPr>
    </w:p>
    <w:p w:rsidR="009B6BC0" w:rsidRDefault="009B6BC0">
      <w:pPr>
        <w:pStyle w:val="normal0"/>
        <w:jc w:val="both"/>
      </w:pPr>
    </w:p>
    <w:p w:rsidR="009B6BC0" w:rsidRDefault="009B6BC0">
      <w:pPr>
        <w:pStyle w:val="normal0"/>
        <w:jc w:val="both"/>
      </w:pPr>
      <w:r>
        <w:t xml:space="preserve">ACCIÓN COMÚN 2013 - REDES ESPAÑOLA Y MARROQUÍ DE </w:t>
      </w:r>
      <w:smartTag w:uri="urn:schemas-microsoft-com:office:smarttags" w:element="PersonName">
        <w:smartTagPr>
          <w:attr w:name="ProductID" w:val="la Fundación Anna"/>
        </w:smartTagPr>
        <w:r>
          <w:t>LA FUNDACIÓN ANNA</w:t>
        </w:r>
      </w:smartTag>
      <w:r>
        <w:t xml:space="preserve"> LINDH.</w:t>
      </w:r>
    </w:p>
    <w:p w:rsidR="009B6BC0" w:rsidRDefault="009B6BC0">
      <w:pPr>
        <w:pStyle w:val="normal0"/>
        <w:jc w:val="both"/>
      </w:pPr>
    </w:p>
    <w:p w:rsidR="009B6BC0" w:rsidRPr="00A8367F" w:rsidRDefault="009B6BC0">
      <w:pPr>
        <w:pStyle w:val="normal0"/>
        <w:jc w:val="both"/>
        <w:rPr>
          <w:b/>
        </w:rPr>
      </w:pPr>
      <w:r w:rsidRPr="00A8367F">
        <w:rPr>
          <w:b/>
        </w:rPr>
        <w:t>ENCUENTRO DE JÓVENES LÍDERES ASOCIATIVOS.</w:t>
      </w:r>
    </w:p>
    <w:p w:rsidR="009B6BC0" w:rsidRDefault="009B6BC0">
      <w:pPr>
        <w:pStyle w:val="normal0"/>
        <w:jc w:val="both"/>
      </w:pPr>
    </w:p>
    <w:p w:rsidR="009B6BC0" w:rsidRDefault="009B6BC0">
      <w:pPr>
        <w:pStyle w:val="normal0"/>
        <w:jc w:val="both"/>
      </w:pPr>
    </w:p>
    <w:p w:rsidR="009B6BC0" w:rsidRDefault="009B6BC0">
      <w:pPr>
        <w:pStyle w:val="normal0"/>
        <w:jc w:val="both"/>
      </w:pPr>
      <w:r>
        <w:t xml:space="preserve">Las Redes Españolas y Marroquíes de </w:t>
      </w:r>
      <w:smartTag w:uri="urn:schemas-microsoft-com:office:smarttags" w:element="PersonName">
        <w:smartTagPr>
          <w:attr w:name="ProductID" w:val="la Fundación Anna"/>
        </w:smartTagPr>
        <w:r>
          <w:t>la Fundación Anna</w:t>
        </w:r>
      </w:smartTag>
      <w:r>
        <w:t xml:space="preserve"> Lindh, en el marco de la estrategia de fortalecimiento de la cooperación entre ambos países que se inicia en abril de 2011 con </w:t>
      </w:r>
      <w:smartTag w:uri="urn:schemas-microsoft-com:office:smarttags" w:element="PersonName">
        <w:smartTagPr>
          <w:attr w:name="ProductID" w:val="la Fundación Anna"/>
        </w:smartTagPr>
        <w:r>
          <w:t>la Acción</w:t>
        </w:r>
      </w:smartTag>
      <w:r>
        <w:t xml:space="preserve"> “Construir puentes de diálogo sobre el Estrecho”, están preparando una nueva Acción Común denominada “Fortalecer Redes: </w:t>
      </w:r>
      <w:smartTag w:uri="urn:schemas-microsoft-com:office:smarttags" w:element="PersonName">
        <w:smartTagPr>
          <w:attr w:name="ProductID" w:val="la Fundación Anna"/>
        </w:smartTagPr>
        <w:r>
          <w:t>la Juventud</w:t>
        </w:r>
      </w:smartTag>
      <w:r>
        <w:t xml:space="preserve"> mediterránea en movimiento”</w:t>
      </w:r>
    </w:p>
    <w:p w:rsidR="009B6BC0" w:rsidRDefault="009B6BC0">
      <w:pPr>
        <w:pStyle w:val="normal0"/>
        <w:jc w:val="both"/>
      </w:pPr>
    </w:p>
    <w:p w:rsidR="009B6BC0" w:rsidRDefault="009B6BC0">
      <w:pPr>
        <w:pStyle w:val="normal0"/>
        <w:jc w:val="both"/>
      </w:pPr>
      <w:r>
        <w:t xml:space="preserve">Esta acción común tendrá lugar en Sevilla los días 8, 9 y 10 de marzo de 2013 en la sede de </w:t>
      </w:r>
      <w:smartTag w:uri="urn:schemas-microsoft-com:office:smarttags" w:element="PersonName">
        <w:smartTagPr>
          <w:attr w:name="ProductID" w:val="la Fundación Anna"/>
        </w:smartTagPr>
        <w:r>
          <w:t>la Fundación Tres</w:t>
        </w:r>
      </w:smartTag>
      <w:r>
        <w:t xml:space="preserve"> Culturas. El objetivo principal de dicho encuentro será el de reforzar la capacidad de acción y cooperación conjunta de las organizaciones de la sociedad civil en España y Marruecos, mediante el desarrollo de las competencias clave de jóvenes líderes que las representan.</w:t>
      </w:r>
    </w:p>
    <w:p w:rsidR="009B6BC0" w:rsidRDefault="009B6BC0">
      <w:pPr>
        <w:pStyle w:val="normal0"/>
        <w:jc w:val="both"/>
      </w:pPr>
    </w:p>
    <w:p w:rsidR="009B6BC0" w:rsidRDefault="009B6BC0">
      <w:pPr>
        <w:pStyle w:val="normal0"/>
        <w:jc w:val="both"/>
      </w:pPr>
      <w:r>
        <w:t xml:space="preserve">Acorde con los criterios establecidos en el Programa de Trabajo trienal 2012-2014 de </w:t>
      </w:r>
      <w:smartTag w:uri="urn:schemas-microsoft-com:office:smarttags" w:element="PersonName">
        <w:smartTagPr>
          <w:attr w:name="ProductID" w:val="la Fundación Anna"/>
        </w:smartTagPr>
        <w:r>
          <w:t>la FAL</w:t>
        </w:r>
      </w:smartTag>
      <w:r>
        <w:t>, la juventud es uno de los grupos destinatarios de las acciones realizadas y principales actores del diálogo intercultural entre comunidades y sociedades. Las nuevas generaciones se consideran prioritarias en la ejecución de esta acción puesto que representan por una parte, el 61% de la población de la región euromediterránea y, por otra parte, el 71% de la población de los países de partenariado en el sur del Mediterráneo.</w:t>
      </w:r>
    </w:p>
    <w:p w:rsidR="009B6BC0" w:rsidRDefault="009B6BC0">
      <w:pPr>
        <w:pStyle w:val="normal0"/>
        <w:jc w:val="both"/>
      </w:pPr>
      <w:r>
        <w:t xml:space="preserve">Por esta razón, </w:t>
      </w:r>
      <w:smartTag w:uri="urn:schemas-microsoft-com:office:smarttags" w:element="PersonName">
        <w:smartTagPr>
          <w:attr w:name="ProductID" w:val="la Fundación Anna"/>
        </w:smartTagPr>
        <w:r>
          <w:t>la FAL</w:t>
        </w:r>
      </w:smartTag>
      <w:r>
        <w:t xml:space="preserve"> impulsa acciones cuyo objetivo es reducir la vulnerabilidad social y la violencia en la juventud. La intención de </w:t>
      </w:r>
      <w:smartTag w:uri="urn:schemas-microsoft-com:office:smarttags" w:element="PersonName">
        <w:smartTagPr>
          <w:attr w:name="ProductID" w:val="la Fundación Anna"/>
        </w:smartTagPr>
        <w:r>
          <w:t>la FAL</w:t>
        </w:r>
      </w:smartTag>
      <w:r>
        <w:t xml:space="preserve"> es desarrollar una acción transversal en la que la juventud sea el beneficiario directo e indirecto, y así reforzar una educación basada en el respeto de las culturas, la empatía, la amplitud de miras y la participación social. Por lo tanto, el público destinatario escogido será un grupo de jóvenes de España y Marruecos entre 20 y 30 años de edad, y que tengan la motivación y la capacidad de liderazgo necesarias para la toma de decisiones dentro de sus propias asociaciones.</w:t>
      </w:r>
    </w:p>
    <w:p w:rsidR="009B6BC0" w:rsidRDefault="009B6BC0">
      <w:pPr>
        <w:pStyle w:val="normal0"/>
        <w:jc w:val="both"/>
      </w:pPr>
    </w:p>
    <w:p w:rsidR="009B6BC0" w:rsidRDefault="009B6BC0">
      <w:pPr>
        <w:pStyle w:val="normal0"/>
        <w:jc w:val="both"/>
      </w:pPr>
      <w:r>
        <w:t>Con este propósito se ha diseñado un programa que reunirá a 20 jóvenes de Marruecos y 20 de España durante tres días en torno a una serie de plenarios y talleres (más información en el Programa adjunto) y que tiene como resultado esperado que la juventud participante identifique y diseñe proyectos conjuntos hispano marroquíes en torno a las cuatro temáticas, que conformarán otros tantos talleres, del encuentro:</w:t>
      </w:r>
    </w:p>
    <w:p w:rsidR="009B6BC0" w:rsidRDefault="009B6BC0">
      <w:pPr>
        <w:pStyle w:val="normal0"/>
        <w:jc w:val="both"/>
      </w:pPr>
      <w:r>
        <w:tab/>
        <w:t xml:space="preserve"> </w:t>
      </w:r>
      <w:r>
        <w:tab/>
        <w:t xml:space="preserve"> </w:t>
      </w:r>
      <w:r>
        <w:tab/>
      </w:r>
    </w:p>
    <w:p w:rsidR="009B6BC0" w:rsidRDefault="009B6BC0">
      <w:pPr>
        <w:pStyle w:val="normal0"/>
        <w:numPr>
          <w:ilvl w:val="0"/>
          <w:numId w:val="1"/>
        </w:numPr>
        <w:jc w:val="both"/>
      </w:pPr>
      <w:r>
        <w:rPr>
          <w:b/>
        </w:rPr>
        <w:t>Educación y aprendizaje intercultural</w:t>
      </w:r>
      <w:r>
        <w:t>: El objetivo de toda educación y aprendizaje intercultural ha de ser el de desarrollar competencias interculturales como la capacidad de cohabitar e interactuar en tiempo real con otras culturas y en diferentes contextos culturales, de aprender de otras culturas, y de construir nuevos proyectos conjuntos. Este taller deberá estimular la capacidad de las personas participantes para  desarrollar en sus respectivas comunidades y ámbitos de actuación las necesarias competencias interculturales a nivel de formación formal, no formal e informal. Para todo ello será un apoyo fundamental el trabajo en red hispano marroquí.</w:t>
      </w:r>
    </w:p>
    <w:p w:rsidR="009B6BC0" w:rsidRDefault="009B6BC0">
      <w:pPr>
        <w:pStyle w:val="normal0"/>
        <w:numPr>
          <w:ilvl w:val="0"/>
          <w:numId w:val="1"/>
        </w:numPr>
        <w:jc w:val="both"/>
      </w:pPr>
      <w:r>
        <w:rPr>
          <w:b/>
        </w:rPr>
        <w:t>Regionalización, ciudadanía y espacios públicos</w:t>
      </w:r>
      <w:r>
        <w:t>: La gobernanza local y la descentralización son temas de muto interés en España y Marruecos. Aunque ambos países se encuentran en momentos diferentes, los procesos de transferencia y cooperación sobre estos temas pueden resultar en un recíproco beneficio. Partiendo del principio de que todo sistema de descentralización ha de ser capaz de garantizar la justicia social vía la participación ciudadana en la gestión de los asuntos y espacios públicos locales, el Taller deberá introducir las principales herramientas para facilitar el empoderamiento de las asociaciones participantes para facilitar su papel activo en estos procesos a nivel local. Se deberá prestar especial atención a tres ámbitos concretos: los problemas de las zonas rurales, las dificultades en la ciudades y espacios públicos, y los problemas transversales asociados a la descentralización tales como la pobreza, la vulnerabilidad y las desigualdades sociales y económicas entre hombres y mujeres, entre territorios y entre medios (urbano y rural).Un apoyo clave en todo el proceso deberá venir del trabajo en red hispano marroquí.</w:t>
      </w:r>
    </w:p>
    <w:p w:rsidR="009B6BC0" w:rsidRDefault="009B6BC0">
      <w:pPr>
        <w:pStyle w:val="normal0"/>
        <w:numPr>
          <w:ilvl w:val="0"/>
          <w:numId w:val="1"/>
        </w:numPr>
        <w:jc w:val="both"/>
      </w:pPr>
      <w:r>
        <w:rPr>
          <w:b/>
        </w:rPr>
        <w:t>Nuevas Tecnologías y Redes Sociales</w:t>
      </w:r>
      <w:r>
        <w:t>: las Redes sociales y las nuevas tecnologías aparejadas a su uso constituyen una herramienta fundamental para la puesta en valor de las actividades e iniciativas de las entidades de la sociedad civil. Pero además pueden conformarse como un medio idóneo para la creación, mantenimiento y dinamización de redes transfronterizas. Este taller parte de la asunción del conocimiento y dominio de las principales redes sociales por parte de las personas participantes, y se centrará en los medios y recursos para su puesta en valor como herramienta de potenciación de acciones y redes internacionales.</w:t>
      </w:r>
    </w:p>
    <w:p w:rsidR="009B6BC0" w:rsidRDefault="009B6BC0">
      <w:pPr>
        <w:pStyle w:val="normal0"/>
        <w:numPr>
          <w:ilvl w:val="0"/>
          <w:numId w:val="1"/>
        </w:numPr>
        <w:jc w:val="both"/>
      </w:pPr>
      <w:r>
        <w:rPr>
          <w:b/>
        </w:rPr>
        <w:t>Partenariados internacionales</w:t>
      </w:r>
      <w:r>
        <w:t xml:space="preserve">: El partenariado internacional no es sólo una filosofía de acción para </w:t>
      </w:r>
      <w:smartTag w:uri="urn:schemas-microsoft-com:office:smarttags" w:element="PersonName">
        <w:smartTagPr>
          <w:attr w:name="ProductID" w:val="la Fundación Anna"/>
        </w:smartTagPr>
        <w:r>
          <w:t>la Red Anna</w:t>
        </w:r>
      </w:smartTag>
      <w:r>
        <w:t xml:space="preserve"> Lindh, si no que puede conformarse como una herramienta de gran utilidad para el acceso a fuentes de financiación. Igualmente su gestión es de gran importancia a la hora de asegurar el buen desarrollo de proyectos y actividades conjuntas. Este taller se centrará en las herramientas y metodologías que permiten el surgimiento, mantenimiento y gestión de partenariados internacionales, tanto para la consecución de proyectos con financiación europea como para la posterior gestión de estos.</w:t>
      </w:r>
    </w:p>
    <w:p w:rsidR="009B6BC0" w:rsidRDefault="009B6BC0" w:rsidP="00BC5753">
      <w:pPr>
        <w:pStyle w:val="normal0"/>
        <w:jc w:val="both"/>
        <w:rPr>
          <w:rFonts w:ascii="Calibri" w:hAnsi="Calibri" w:cs="Calibri"/>
          <w:color w:val="FF0000"/>
        </w:rPr>
      </w:pPr>
    </w:p>
    <w:p w:rsidR="009B6BC0" w:rsidRDefault="009B6BC0" w:rsidP="00BC5753">
      <w:pPr>
        <w:pStyle w:val="normal0"/>
        <w:jc w:val="both"/>
        <w:rPr>
          <w:rFonts w:ascii="Calibri" w:hAnsi="Calibri" w:cs="Calibri"/>
          <w:b/>
        </w:rPr>
      </w:pPr>
      <w:r w:rsidRPr="00497D4B">
        <w:rPr>
          <w:b/>
          <w:i/>
        </w:rPr>
        <w:t>Los jóvenes deberán escoger dos  de los cuatro talleres propuestos según sus intereses y capacidad para llevar a cabo futuros proyectos.</w:t>
      </w:r>
      <w:r>
        <w:rPr>
          <w:rFonts w:ascii="Calibri" w:hAnsi="Calibri" w:cs="Calibri"/>
          <w:b/>
        </w:rPr>
        <w:t xml:space="preserve"> </w:t>
      </w:r>
    </w:p>
    <w:p w:rsidR="009B6BC0" w:rsidRDefault="009B6BC0" w:rsidP="00BC5753">
      <w:pPr>
        <w:pStyle w:val="normal0"/>
        <w:jc w:val="both"/>
      </w:pPr>
      <w:r>
        <w:t xml:space="preserve">Los proyectos que de esta acción surjan serán presentados por dos de los jóvenes participantes en la segunda edición del Fórum Anna Lindh, que tendrá lugar entre el 4 y el 7 de abril de 2013. Sus propuestas representarán ante el resto de la sociedad civil euromediterránea, el resultado del trabajo conjunto realizado por las entidades que componen las redes españolas y marroquíes en el contexto de </w:t>
      </w:r>
      <w:smartTag w:uri="urn:schemas-microsoft-com:office:smarttags" w:element="PersonName">
        <w:smartTagPr>
          <w:attr w:name="ProductID" w:val="la Fundación Anna"/>
        </w:smartTagPr>
        <w:r>
          <w:t>la Fundación Anna</w:t>
        </w:r>
      </w:smartTag>
      <w:r>
        <w:t xml:space="preserve"> Lindh.</w:t>
      </w:r>
    </w:p>
    <w:p w:rsidR="009B6BC0" w:rsidRDefault="009B6BC0">
      <w:pPr>
        <w:pStyle w:val="normal0"/>
        <w:jc w:val="both"/>
      </w:pPr>
    </w:p>
    <w:p w:rsidR="009B6BC0" w:rsidRDefault="009B6BC0">
      <w:pPr>
        <w:pStyle w:val="normal0"/>
        <w:jc w:val="both"/>
      </w:pPr>
      <w:r>
        <w:t>Tres elementos son claves para que el Encuentro de marzo sea una realidad y un éxito: la implicación de las entidades miembros de las redes españolas y marroquíes, la elección de la juventud participante, y la designación de las personas que conducirán/dinamizarán los talleres. Con esta visión, se han creado dos convocatorias:</w:t>
      </w:r>
    </w:p>
    <w:p w:rsidR="009B6BC0" w:rsidRDefault="009B6BC0">
      <w:pPr>
        <w:pStyle w:val="normal0"/>
        <w:jc w:val="both"/>
      </w:pPr>
    </w:p>
    <w:p w:rsidR="009B6BC0" w:rsidRDefault="009B6BC0">
      <w:pPr>
        <w:pStyle w:val="normal0"/>
        <w:jc w:val="both"/>
      </w:pPr>
      <w:r>
        <w:t>- Convocatoria para la designación de jóvenes que participarán en el encuentro: el objetivo es que los miembros españoles de la red identifiquen en sus propias entidades o en otras asociaciones de su área de influencia, jóvenes con capacidad de liderazgo y movilización en las mismas, así como interés en participar en representación de la red española en la cita de Sevilla. Entre todas las candidaturas recibidas se seleccionarán 20 más 5 provisionales, según las bases adjuntas.</w:t>
      </w:r>
    </w:p>
    <w:p w:rsidR="009B6BC0" w:rsidRDefault="009B6BC0">
      <w:pPr>
        <w:pStyle w:val="normal0"/>
        <w:jc w:val="both"/>
      </w:pPr>
    </w:p>
    <w:p w:rsidR="009B6BC0" w:rsidRDefault="009B6BC0">
      <w:pPr>
        <w:pStyle w:val="normal0"/>
        <w:jc w:val="both"/>
      </w:pPr>
      <w:r>
        <w:t>- Convocatoria para la designación de 4 personas que conducirán/dinamizarán los tallleres: el objetivo es poder contar con personas dinamizadoras de los talleres con suficiente experiencia en dinámicas participativas de este tipo, orientados a la obtención de los resultados concretos que se buscan, y con conocimientos específicos sobre la temática del taller que aborden. Entre las candidaturas recibidas por parte de los miembros de las redes españolas y marroquíes, se seleccionarán dos personas de España y de Marruecos. Para más información consultar las bases adjuntas.</w:t>
      </w:r>
    </w:p>
    <w:p w:rsidR="009B6BC0" w:rsidRDefault="009B6BC0">
      <w:pPr>
        <w:pStyle w:val="normal0"/>
        <w:jc w:val="both"/>
      </w:pPr>
    </w:p>
    <w:p w:rsidR="009B6BC0" w:rsidRDefault="009B6BC0">
      <w:pPr>
        <w:pStyle w:val="normal0"/>
        <w:jc w:val="both"/>
      </w:pPr>
    </w:p>
    <w:p w:rsidR="009B6BC0" w:rsidRDefault="009B6BC0" w:rsidP="007444A3">
      <w:pPr>
        <w:pStyle w:val="normal0"/>
        <w:jc w:val="both"/>
      </w:pPr>
      <w:r>
        <w:rPr>
          <w:b/>
        </w:rPr>
        <w:t>Plazo</w:t>
      </w:r>
    </w:p>
    <w:p w:rsidR="009B6BC0" w:rsidRDefault="009B6BC0" w:rsidP="007444A3">
      <w:pPr>
        <w:pStyle w:val="normal0"/>
        <w:jc w:val="both"/>
      </w:pPr>
      <w:r>
        <w:t>Del 17 de diciembre de 2012 al 14 de enero de 2013, ambos incluidos.</w:t>
      </w:r>
    </w:p>
    <w:p w:rsidR="009B6BC0" w:rsidRDefault="009B6BC0" w:rsidP="007444A3">
      <w:pPr>
        <w:pStyle w:val="normal0"/>
        <w:jc w:val="both"/>
      </w:pPr>
    </w:p>
    <w:p w:rsidR="009B6BC0" w:rsidRDefault="009B6BC0">
      <w:pPr>
        <w:pStyle w:val="normal0"/>
        <w:jc w:val="both"/>
      </w:pPr>
    </w:p>
    <w:p w:rsidR="009B6BC0" w:rsidRDefault="009B6BC0">
      <w:pPr>
        <w:pStyle w:val="normal0"/>
        <w:jc w:val="both"/>
      </w:pPr>
    </w:p>
    <w:p w:rsidR="009B6BC0" w:rsidRDefault="009B6BC0">
      <w:pPr>
        <w:pStyle w:val="normal0"/>
        <w:jc w:val="both"/>
      </w:pPr>
    </w:p>
    <w:p w:rsidR="009B6BC0" w:rsidRDefault="009B6BC0">
      <w:pPr>
        <w:pStyle w:val="normal0"/>
        <w:jc w:val="both"/>
      </w:pPr>
    </w:p>
    <w:p w:rsidR="009B6BC0" w:rsidRDefault="009B6BC0">
      <w:pPr>
        <w:pStyle w:val="normal0"/>
        <w:jc w:val="both"/>
      </w:pPr>
    </w:p>
    <w:p w:rsidR="009B6BC0" w:rsidRDefault="009B6BC0">
      <w:pPr>
        <w:pStyle w:val="normal0"/>
        <w:jc w:val="both"/>
      </w:pPr>
    </w:p>
    <w:p w:rsidR="009B6BC0" w:rsidRDefault="009B6BC0">
      <w:pPr>
        <w:pStyle w:val="normal0"/>
        <w:jc w:val="both"/>
      </w:pPr>
    </w:p>
    <w:p w:rsidR="009B6BC0" w:rsidRDefault="009B6BC0">
      <w:pPr>
        <w:pStyle w:val="normal0"/>
        <w:jc w:val="both"/>
      </w:pPr>
    </w:p>
    <w:p w:rsidR="009B6BC0" w:rsidRDefault="009B6BC0">
      <w:pPr>
        <w:pStyle w:val="normal0"/>
        <w:jc w:val="both"/>
      </w:pPr>
    </w:p>
    <w:p w:rsidR="009B6BC0" w:rsidRDefault="009B6BC0">
      <w:pPr>
        <w:pStyle w:val="normal0"/>
        <w:jc w:val="both"/>
      </w:pPr>
    </w:p>
    <w:p w:rsidR="009B6BC0" w:rsidRDefault="009B6BC0">
      <w:pPr>
        <w:pStyle w:val="normal0"/>
        <w:jc w:val="both"/>
      </w:pPr>
    </w:p>
    <w:p w:rsidR="009B6BC0" w:rsidRDefault="009B6BC0">
      <w:pPr>
        <w:pStyle w:val="normal0"/>
        <w:jc w:val="both"/>
      </w:pPr>
    </w:p>
    <w:p w:rsidR="009B6BC0" w:rsidRDefault="009B6BC0">
      <w:pPr>
        <w:pStyle w:val="normal0"/>
        <w:jc w:val="both"/>
      </w:pPr>
    </w:p>
    <w:p w:rsidR="009B6BC0" w:rsidRDefault="009B6BC0">
      <w:pPr>
        <w:pStyle w:val="normal0"/>
        <w:jc w:val="both"/>
      </w:pPr>
    </w:p>
    <w:p w:rsidR="009B6BC0" w:rsidRDefault="009B6BC0">
      <w:pPr>
        <w:pStyle w:val="normal0"/>
        <w:jc w:val="both"/>
      </w:pPr>
    </w:p>
    <w:p w:rsidR="009B6BC0" w:rsidRDefault="009B6BC0">
      <w:pPr>
        <w:pStyle w:val="normal0"/>
        <w:jc w:val="both"/>
      </w:pPr>
    </w:p>
    <w:p w:rsidR="009B6BC0" w:rsidRDefault="009B6BC0">
      <w:pPr>
        <w:pStyle w:val="normal0"/>
        <w:jc w:val="both"/>
      </w:pPr>
    </w:p>
    <w:p w:rsidR="009B6BC0" w:rsidRDefault="009B6BC0" w:rsidP="00497D4B">
      <w:pPr>
        <w:jc w:val="center"/>
        <w:rPr>
          <w:rFonts w:cs="MyriadPro-Bold"/>
          <w:color w:val="003399"/>
          <w:sz w:val="28"/>
          <w:szCs w:val="26"/>
        </w:rPr>
      </w:pPr>
    </w:p>
    <w:p w:rsidR="009B6BC0" w:rsidRPr="004B6720" w:rsidRDefault="009B6BC0" w:rsidP="00497D4B">
      <w:pPr>
        <w:jc w:val="center"/>
        <w:rPr>
          <w:rFonts w:cs="MyriadPro-Bold"/>
          <w:color w:val="003399"/>
          <w:sz w:val="28"/>
          <w:szCs w:val="26"/>
        </w:rPr>
      </w:pPr>
      <w:r w:rsidRPr="004B6720">
        <w:rPr>
          <w:rFonts w:cs="MyriadPro-Bold"/>
          <w:b/>
          <w:bCs/>
          <w:caps/>
          <w:color w:val="003399"/>
          <w:sz w:val="28"/>
          <w:szCs w:val="26"/>
        </w:rPr>
        <w:t>Perfil de los/as participantes</w:t>
      </w:r>
    </w:p>
    <w:p w:rsidR="009B6BC0" w:rsidRPr="004B6720" w:rsidRDefault="009B6BC0" w:rsidP="00497D4B">
      <w:pPr>
        <w:jc w:val="center"/>
        <w:rPr>
          <w:rFonts w:cs="MyriadPro-Bold"/>
          <w:color w:val="003399"/>
          <w:sz w:val="28"/>
          <w:szCs w:val="26"/>
        </w:rPr>
      </w:pPr>
    </w:p>
    <w:p w:rsidR="009B6BC0" w:rsidRPr="004B6720" w:rsidRDefault="009B6BC0" w:rsidP="00497D4B">
      <w:pPr>
        <w:jc w:val="both"/>
        <w:rPr>
          <w:rFonts w:cs="MyriadPro-Bold"/>
          <w:color w:val="003399"/>
          <w:sz w:val="28"/>
          <w:szCs w:val="26"/>
        </w:rPr>
      </w:pPr>
    </w:p>
    <w:p w:rsidR="009B6BC0" w:rsidRPr="004B6720" w:rsidRDefault="009B6BC0" w:rsidP="00497D4B">
      <w:pPr>
        <w:jc w:val="both"/>
        <w:rPr>
          <w:rFonts w:cs="MyriadPro-Bold"/>
        </w:rPr>
      </w:pPr>
      <w:r w:rsidRPr="004B6720">
        <w:rPr>
          <w:rFonts w:cs="MyriadPro-Bold"/>
        </w:rPr>
        <w:t xml:space="preserve">Jóvenes (entre 20 y </w:t>
      </w:r>
      <w:r>
        <w:rPr>
          <w:rFonts w:cs="MyriadPro-Bold"/>
        </w:rPr>
        <w:t>30</w:t>
      </w:r>
      <w:r w:rsidRPr="004B6720">
        <w:rPr>
          <w:rFonts w:cs="MyriadPro-Bold"/>
        </w:rPr>
        <w:t xml:space="preserve"> años) que participen de manera activa en alguna organización de la sociedad civil en España o Marruecos, y tengan capacidad para representarlas. </w:t>
      </w:r>
    </w:p>
    <w:p w:rsidR="009B6BC0" w:rsidRPr="004B6720" w:rsidRDefault="009B6BC0" w:rsidP="00497D4B">
      <w:pPr>
        <w:jc w:val="both"/>
        <w:rPr>
          <w:rFonts w:cs="MyriadPro-Bold"/>
        </w:rPr>
      </w:pPr>
    </w:p>
    <w:p w:rsidR="009B6BC0" w:rsidRPr="004B6720" w:rsidRDefault="009B6BC0" w:rsidP="00497D4B">
      <w:pPr>
        <w:jc w:val="both"/>
        <w:rPr>
          <w:rFonts w:cs="MyriadPro-Bold"/>
        </w:rPr>
      </w:pPr>
      <w:r w:rsidRPr="004B6720">
        <w:rPr>
          <w:rFonts w:cs="MyriadPro-Bold"/>
        </w:rPr>
        <w:t>Deberán tener un bueno dominio de al menos dos de las siguientes lenguas:</w:t>
      </w:r>
    </w:p>
    <w:p w:rsidR="009B6BC0" w:rsidRPr="004B6720" w:rsidRDefault="009B6BC0" w:rsidP="00497D4B">
      <w:pPr>
        <w:jc w:val="both"/>
        <w:rPr>
          <w:rFonts w:cs="MyriadPro-Bold"/>
        </w:rPr>
      </w:pPr>
      <w:r w:rsidRPr="004B6720">
        <w:rPr>
          <w:rFonts w:cs="MyriadPro-Bold"/>
        </w:rPr>
        <w:t>castellano, francés o inglés.</w:t>
      </w:r>
    </w:p>
    <w:p w:rsidR="009B6BC0" w:rsidRPr="004B6720" w:rsidRDefault="009B6BC0" w:rsidP="00497D4B">
      <w:pPr>
        <w:jc w:val="both"/>
        <w:rPr>
          <w:rFonts w:cs="MyriadPro-Bold"/>
        </w:rPr>
      </w:pPr>
    </w:p>
    <w:p w:rsidR="009B6BC0" w:rsidRPr="004B6720" w:rsidRDefault="009B6BC0" w:rsidP="00497D4B">
      <w:pPr>
        <w:jc w:val="both"/>
        <w:rPr>
          <w:rFonts w:cs="MyriadPro-Bold"/>
          <w:color w:val="003399"/>
          <w:sz w:val="28"/>
          <w:szCs w:val="26"/>
        </w:rPr>
      </w:pPr>
      <w:r w:rsidRPr="004B6720">
        <w:rPr>
          <w:rFonts w:cs="MyriadPro-Bold"/>
        </w:rPr>
        <w:t>Además, poseer una fuerte motivación para el cambio de las sociedades donde viven, así como interés para hacerlo desde una perspectiva de cooperación transfronteriza.</w:t>
      </w:r>
    </w:p>
    <w:p w:rsidR="009B6BC0" w:rsidRPr="004B6720" w:rsidRDefault="009B6BC0" w:rsidP="00497D4B">
      <w:pPr>
        <w:jc w:val="center"/>
        <w:rPr>
          <w:rFonts w:cs="MyriadPro-Bold"/>
          <w:color w:val="003399"/>
          <w:sz w:val="28"/>
          <w:szCs w:val="26"/>
        </w:rPr>
      </w:pPr>
    </w:p>
    <w:p w:rsidR="009B6BC0" w:rsidRPr="004B6720" w:rsidRDefault="009B6BC0" w:rsidP="00497D4B">
      <w:pPr>
        <w:jc w:val="center"/>
        <w:rPr>
          <w:rFonts w:cs="MyriadPro-Bold"/>
          <w:color w:val="003399"/>
          <w:sz w:val="28"/>
          <w:szCs w:val="26"/>
        </w:rPr>
      </w:pPr>
    </w:p>
    <w:p w:rsidR="009B6BC0" w:rsidRPr="004B6720" w:rsidRDefault="009B6BC0" w:rsidP="00497D4B">
      <w:pPr>
        <w:jc w:val="center"/>
        <w:rPr>
          <w:rFonts w:cs="MyriadPro-Bold"/>
          <w:color w:val="003399"/>
          <w:sz w:val="28"/>
          <w:szCs w:val="26"/>
        </w:rPr>
      </w:pPr>
    </w:p>
    <w:p w:rsidR="009B6BC0" w:rsidRPr="004B6720" w:rsidRDefault="009B6BC0" w:rsidP="00497D4B">
      <w:pPr>
        <w:jc w:val="center"/>
        <w:rPr>
          <w:rFonts w:cs="MyriadPro-Bold"/>
          <w:color w:val="003399"/>
          <w:sz w:val="28"/>
          <w:szCs w:val="26"/>
        </w:rPr>
      </w:pPr>
    </w:p>
    <w:p w:rsidR="009B6BC0" w:rsidRPr="004B6720" w:rsidRDefault="009B6BC0" w:rsidP="00497D4B">
      <w:pPr>
        <w:jc w:val="center"/>
        <w:rPr>
          <w:rFonts w:cs="MyriadPro-Bold"/>
          <w:color w:val="003399"/>
          <w:sz w:val="28"/>
          <w:szCs w:val="26"/>
        </w:rPr>
      </w:pPr>
    </w:p>
    <w:p w:rsidR="009B6BC0" w:rsidRPr="004B6720" w:rsidRDefault="009B6BC0" w:rsidP="00497D4B">
      <w:pPr>
        <w:jc w:val="center"/>
        <w:rPr>
          <w:rFonts w:cs="Arial"/>
          <w:b/>
          <w:bCs/>
          <w:spacing w:val="-3"/>
        </w:rPr>
      </w:pPr>
      <w:r w:rsidRPr="004B6720">
        <w:rPr>
          <w:rFonts w:cs="MyriadPro-Bold"/>
          <w:b/>
          <w:bCs/>
          <w:caps/>
          <w:color w:val="003399"/>
          <w:sz w:val="28"/>
          <w:szCs w:val="26"/>
        </w:rPr>
        <w:t>FORMULARIO DE SOLICITUD</w:t>
      </w:r>
    </w:p>
    <w:p w:rsidR="009B6BC0" w:rsidRPr="004B6720" w:rsidRDefault="009B6BC0" w:rsidP="00497D4B">
      <w:pPr>
        <w:tabs>
          <w:tab w:val="left" w:pos="-720"/>
          <w:tab w:val="left" w:pos="0"/>
        </w:tabs>
        <w:jc w:val="center"/>
        <w:rPr>
          <w:rFonts w:cs="Arial"/>
          <w:b/>
          <w:bCs/>
          <w:spacing w:val="-3"/>
        </w:rPr>
      </w:pPr>
    </w:p>
    <w:p w:rsidR="009B6BC0" w:rsidRPr="004B6720" w:rsidRDefault="009B6BC0" w:rsidP="00497D4B">
      <w:pPr>
        <w:tabs>
          <w:tab w:val="left" w:pos="-720"/>
          <w:tab w:val="right" w:leader="dot" w:pos="10206"/>
        </w:tabs>
        <w:jc w:val="both"/>
        <w:rPr>
          <w:rFonts w:cs="Arial"/>
          <w:b/>
          <w:bCs/>
          <w:spacing w:val="-3"/>
        </w:rPr>
      </w:pPr>
    </w:p>
    <w:p w:rsidR="009B6BC0" w:rsidRPr="004B6720" w:rsidRDefault="009B6BC0" w:rsidP="00497D4B">
      <w:pPr>
        <w:tabs>
          <w:tab w:val="left" w:pos="-720"/>
          <w:tab w:val="right" w:leader="dot" w:pos="10206"/>
        </w:tabs>
        <w:jc w:val="both"/>
        <w:rPr>
          <w:rFonts w:cs="Arial"/>
          <w:spacing w:val="-3"/>
        </w:rPr>
      </w:pPr>
      <w:r w:rsidRPr="004B6720">
        <w:rPr>
          <w:rFonts w:cs="Arial"/>
          <w:b/>
          <w:bCs/>
          <w:caps/>
          <w:spacing w:val="-3"/>
        </w:rPr>
        <w:t>I- información personal</w:t>
      </w:r>
    </w:p>
    <w:p w:rsidR="009B6BC0" w:rsidRPr="004B6720" w:rsidRDefault="009B6BC0" w:rsidP="00497D4B">
      <w:pPr>
        <w:tabs>
          <w:tab w:val="left" w:pos="-720"/>
          <w:tab w:val="right" w:leader="dot" w:pos="10206"/>
        </w:tabs>
        <w:jc w:val="both"/>
        <w:rPr>
          <w:rFonts w:cs="Arial"/>
          <w:spacing w:val="-3"/>
        </w:rPr>
      </w:pPr>
    </w:p>
    <w:tbl>
      <w:tblPr>
        <w:tblW w:w="0" w:type="auto"/>
        <w:tblInd w:w="15" w:type="dxa"/>
        <w:tblLayout w:type="fixed"/>
        <w:tblCellMar>
          <w:left w:w="120" w:type="dxa"/>
          <w:right w:w="120" w:type="dxa"/>
        </w:tblCellMar>
        <w:tblLook w:val="0000"/>
      </w:tblPr>
      <w:tblGrid>
        <w:gridCol w:w="9930"/>
      </w:tblGrid>
      <w:tr w:rsidR="009B6BC0" w:rsidRPr="004B6720" w:rsidTr="00194ACC">
        <w:tc>
          <w:tcPr>
            <w:tcW w:w="9930" w:type="dxa"/>
            <w:tcBorders>
              <w:top w:val="double" w:sz="12" w:space="0" w:color="808080"/>
              <w:left w:val="double" w:sz="12" w:space="0" w:color="808080"/>
              <w:bottom w:val="double" w:sz="12" w:space="0" w:color="808080"/>
              <w:right w:val="double" w:sz="12" w:space="0" w:color="808080"/>
            </w:tcBorders>
          </w:tcPr>
          <w:p w:rsidR="009B6BC0" w:rsidRPr="004C49CC" w:rsidRDefault="009B6BC0" w:rsidP="00194ACC">
            <w:pPr>
              <w:tabs>
                <w:tab w:val="left" w:pos="-1440"/>
                <w:tab w:val="left" w:pos="-720"/>
                <w:tab w:val="left" w:pos="0"/>
                <w:tab w:val="left" w:pos="2160"/>
                <w:tab w:val="left" w:pos="4497"/>
                <w:tab w:val="left" w:pos="6663"/>
                <w:tab w:val="left" w:pos="8373"/>
                <w:tab w:val="right" w:pos="9639"/>
                <w:tab w:val="left" w:pos="10080"/>
                <w:tab w:val="right" w:leader="do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hanging="7387"/>
              <w:rPr>
                <w:rFonts w:cs="Arial"/>
                <w:spacing w:val="-3"/>
                <w:lang w:val="it-IT"/>
              </w:rPr>
            </w:pPr>
            <w:r w:rsidRPr="004C49CC">
              <w:rPr>
                <w:rFonts w:cs="Arial"/>
                <w:spacing w:val="-3"/>
                <w:lang w:val="it-IT"/>
              </w:rPr>
              <w:t xml:space="preserve">C      Candidate/Applicant     </w:t>
            </w:r>
          </w:p>
          <w:p w:rsidR="009B6BC0" w:rsidRPr="004C49CC" w:rsidRDefault="009B6BC0" w:rsidP="00194ACC">
            <w:pPr>
              <w:tabs>
                <w:tab w:val="left" w:pos="-1440"/>
                <w:tab w:val="left" w:pos="-720"/>
                <w:tab w:val="left" w:pos="0"/>
                <w:tab w:val="left" w:pos="2160"/>
                <w:tab w:val="left" w:pos="4497"/>
                <w:tab w:val="left" w:pos="6663"/>
                <w:tab w:val="left" w:pos="8373"/>
                <w:tab w:val="right" w:pos="9639"/>
                <w:tab w:val="left" w:pos="10080"/>
                <w:tab w:val="right" w:leader="do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hanging="7387"/>
              <w:rPr>
                <w:rFonts w:cs="Arial"/>
                <w:spacing w:val="-3"/>
                <w:lang w:val="it-IT"/>
              </w:rPr>
            </w:pPr>
            <w:r w:rsidRPr="004C49CC">
              <w:rPr>
                <w:rFonts w:cs="Arial"/>
                <w:spacing w:val="-3"/>
                <w:lang w:val="it-IT"/>
              </w:rPr>
              <w:t xml:space="preserve">  N    Nombre:…………………………………………………………………………………………………………………………………………. </w:t>
            </w:r>
          </w:p>
          <w:p w:rsidR="009B6BC0" w:rsidRPr="004C49CC" w:rsidRDefault="009B6BC0" w:rsidP="00194ACC">
            <w:pPr>
              <w:tabs>
                <w:tab w:val="left" w:pos="-1440"/>
                <w:tab w:val="left" w:pos="-720"/>
                <w:tab w:val="left" w:pos="0"/>
                <w:tab w:val="left" w:pos="2160"/>
                <w:tab w:val="left" w:pos="4497"/>
                <w:tab w:val="left" w:pos="6663"/>
                <w:tab w:val="left" w:pos="8373"/>
                <w:tab w:val="right" w:pos="9639"/>
                <w:tab w:val="left" w:pos="10080"/>
                <w:tab w:val="right" w:leader="do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hanging="7387"/>
              <w:rPr>
                <w:rFonts w:cs="Arial"/>
                <w:spacing w:val="-3"/>
                <w:lang w:val="it-IT"/>
              </w:rPr>
            </w:pPr>
            <w:r w:rsidRPr="004C49CC">
              <w:rPr>
                <w:rFonts w:cs="Arial"/>
                <w:spacing w:val="-3"/>
                <w:lang w:val="it-IT"/>
              </w:rPr>
              <w:t>A      Apellido: …………………………………………………………………………………………………………………………………………</w:t>
            </w:r>
            <w:r w:rsidRPr="004C49CC">
              <w:rPr>
                <w:rFonts w:cs="Arial"/>
                <w:spacing w:val="-3"/>
                <w:lang w:val="it-IT"/>
              </w:rPr>
              <w:tab/>
              <w:t xml:space="preserve"> </w:t>
            </w:r>
          </w:p>
          <w:p w:rsidR="009B6BC0" w:rsidRPr="00497D4B" w:rsidRDefault="009B6BC0" w:rsidP="00194ACC">
            <w:pPr>
              <w:tabs>
                <w:tab w:val="left" w:leader="dot" w:pos="-3239"/>
                <w:tab w:val="right" w:leader="dot" w:pos="9228"/>
              </w:tabs>
              <w:spacing w:line="360" w:lineRule="auto"/>
              <w:rPr>
                <w:rFonts w:cs="Arial"/>
                <w:spacing w:val="-3"/>
              </w:rPr>
            </w:pPr>
            <w:r w:rsidRPr="00497D4B">
              <w:rPr>
                <w:rFonts w:cs="Arial"/>
                <w:spacing w:val="-3"/>
              </w:rPr>
              <w:t xml:space="preserve">Género: </w:t>
            </w:r>
            <w:bookmarkStart w:id="0" w:name="Check1"/>
            <w:r w:rsidRPr="00497D4B">
              <w:rPr>
                <w:rFonts w:cs="Arial"/>
                <w:spacing w:val="-3"/>
              </w:rPr>
              <w:t xml:space="preserve">        </w:t>
            </w:r>
            <w:bookmarkStart w:id="1" w:name="__Fieldmark__0_333200022"/>
            <w:bookmarkEnd w:id="0"/>
            <w:r w:rsidRPr="00497D4B">
              <w:fldChar w:fldCharType="begin">
                <w:ffData>
                  <w:name w:val=""/>
                  <w:enabled/>
                  <w:calcOnExit w:val="0"/>
                  <w:checkBox>
                    <w:sizeAuto/>
                    <w:default w:val="0"/>
                    <w:checked w:val="0"/>
                  </w:checkBox>
                </w:ffData>
              </w:fldChar>
            </w:r>
            <w:r w:rsidRPr="00497D4B">
              <w:instrText xml:space="preserve"> FORMCHECKBOX </w:instrText>
            </w:r>
            <w:r w:rsidRPr="00497D4B">
              <w:fldChar w:fldCharType="end"/>
            </w:r>
            <w:bookmarkEnd w:id="1"/>
            <w:r w:rsidRPr="00497D4B">
              <w:rPr>
                <w:rFonts w:cs="Arial"/>
                <w:spacing w:val="-3"/>
              </w:rPr>
              <w:t xml:space="preserve">  Masculino   </w:t>
            </w:r>
            <w:bookmarkStart w:id="2" w:name="__Fieldmark__1_333200022"/>
            <w:r w:rsidRPr="00497D4B">
              <w:fldChar w:fldCharType="begin">
                <w:ffData>
                  <w:name w:val=""/>
                  <w:enabled/>
                  <w:calcOnExit w:val="0"/>
                  <w:checkBox>
                    <w:sizeAuto/>
                    <w:default w:val="0"/>
                    <w:checked w:val="0"/>
                  </w:checkBox>
                </w:ffData>
              </w:fldChar>
            </w:r>
            <w:r w:rsidRPr="00497D4B">
              <w:instrText xml:space="preserve"> FORMCHECKBOX </w:instrText>
            </w:r>
            <w:r w:rsidRPr="00497D4B">
              <w:fldChar w:fldCharType="end"/>
            </w:r>
            <w:bookmarkEnd w:id="2"/>
            <w:r w:rsidRPr="00497D4B">
              <w:rPr>
                <w:rFonts w:cs="Arial"/>
                <w:spacing w:val="-3"/>
              </w:rPr>
              <w:t xml:space="preserve">  Femenino</w:t>
            </w:r>
          </w:p>
          <w:p w:rsidR="009B6BC0" w:rsidRDefault="009B6BC0" w:rsidP="00194ACC">
            <w:pPr>
              <w:tabs>
                <w:tab w:val="left" w:leader="dot" w:pos="-3239"/>
                <w:tab w:val="right" w:leader="dot" w:pos="9228"/>
              </w:tabs>
              <w:spacing w:line="360" w:lineRule="auto"/>
              <w:rPr>
                <w:rFonts w:cs="Arial"/>
                <w:spacing w:val="-3"/>
              </w:rPr>
            </w:pPr>
            <w:r w:rsidRPr="004B6720">
              <w:rPr>
                <w:rFonts w:cs="Arial"/>
                <w:spacing w:val="-3"/>
              </w:rPr>
              <w:t xml:space="preserve">Fecha de nacimiento (dd/mm/aa): </w:t>
            </w:r>
            <w:r>
              <w:rPr>
                <w:rFonts w:cs="Arial"/>
                <w:spacing w:val="-3"/>
              </w:rPr>
              <w:t>……………………………………………………………………………………………..</w:t>
            </w:r>
            <w:r w:rsidRPr="004B6720">
              <w:rPr>
                <w:rFonts w:cs="Arial"/>
                <w:spacing w:val="-3"/>
              </w:rPr>
              <w:t xml:space="preserve"> </w:t>
            </w:r>
          </w:p>
          <w:p w:rsidR="009B6BC0" w:rsidRDefault="009B6BC0" w:rsidP="00194ACC">
            <w:pPr>
              <w:tabs>
                <w:tab w:val="left" w:leader="dot" w:pos="-3239"/>
                <w:tab w:val="right" w:leader="dot" w:pos="9228"/>
              </w:tabs>
              <w:spacing w:line="360" w:lineRule="auto"/>
              <w:rPr>
                <w:rFonts w:cs="Arial"/>
                <w:spacing w:val="-3"/>
              </w:rPr>
            </w:pPr>
            <w:r w:rsidRPr="004B6720">
              <w:rPr>
                <w:rFonts w:cs="Arial"/>
                <w:spacing w:val="-3"/>
              </w:rPr>
              <w:t>Nacionalidad:</w:t>
            </w:r>
            <w:r>
              <w:rPr>
                <w:rFonts w:cs="Arial"/>
                <w:spacing w:val="-3"/>
              </w:rPr>
              <w:t>………………………………………………………………………………………………………………………………….</w:t>
            </w:r>
          </w:p>
          <w:p w:rsidR="009B6BC0" w:rsidRDefault="009B6BC0" w:rsidP="00194ACC">
            <w:pPr>
              <w:tabs>
                <w:tab w:val="left" w:leader="dot" w:pos="-3239"/>
                <w:tab w:val="right" w:leader="dot" w:pos="9228"/>
              </w:tabs>
              <w:spacing w:line="360" w:lineRule="auto"/>
              <w:rPr>
                <w:rFonts w:cs="Arial"/>
                <w:spacing w:val="-3"/>
              </w:rPr>
            </w:pPr>
            <w:r>
              <w:rPr>
                <w:rFonts w:cs="Arial"/>
                <w:spacing w:val="-3"/>
              </w:rPr>
              <w:t>Dirección postal:………………………………………………………………………………………………………………………….</w:t>
            </w:r>
          </w:p>
          <w:p w:rsidR="009B6BC0" w:rsidRDefault="009B6BC0" w:rsidP="00194ACC">
            <w:pPr>
              <w:tabs>
                <w:tab w:val="left" w:leader="dot" w:pos="-3239"/>
                <w:tab w:val="right" w:leader="dot" w:pos="9228"/>
              </w:tabs>
              <w:spacing w:line="360" w:lineRule="auto"/>
              <w:rPr>
                <w:rFonts w:cs="Arial"/>
                <w:spacing w:val="-3"/>
              </w:rPr>
            </w:pPr>
            <w:r>
              <w:rPr>
                <w:rFonts w:cs="Arial"/>
                <w:spacing w:val="-3"/>
              </w:rPr>
              <w:t>Número de pasaporte:…………………………………………………………………………………………………………….</w:t>
            </w:r>
          </w:p>
          <w:p w:rsidR="009B6BC0" w:rsidRPr="004B6720" w:rsidRDefault="009B6BC0" w:rsidP="00194ACC">
            <w:pPr>
              <w:tabs>
                <w:tab w:val="left" w:leader="dot" w:pos="-3239"/>
                <w:tab w:val="right" w:leader="dot" w:pos="9228"/>
              </w:tabs>
              <w:spacing w:line="360" w:lineRule="auto"/>
              <w:rPr>
                <w:rFonts w:cs="Arial"/>
                <w:spacing w:val="-3"/>
              </w:rPr>
            </w:pPr>
            <w:r>
              <w:rPr>
                <w:rFonts w:cs="Arial"/>
                <w:spacing w:val="-3"/>
              </w:rPr>
              <w:t>Fecha de expedición pasaporte:……………………………………………………………………………………………….</w:t>
            </w:r>
          </w:p>
          <w:p w:rsidR="009B6BC0" w:rsidRDefault="009B6BC0" w:rsidP="00194ACC">
            <w:pPr>
              <w:tabs>
                <w:tab w:val="left" w:leader="dot" w:pos="-3239"/>
                <w:tab w:val="right" w:leader="dot" w:pos="9228"/>
              </w:tabs>
              <w:spacing w:line="360" w:lineRule="auto"/>
              <w:rPr>
                <w:rFonts w:cs="Arial"/>
                <w:spacing w:val="-3"/>
              </w:rPr>
            </w:pPr>
            <w:r>
              <w:rPr>
                <w:rFonts w:cs="Arial"/>
                <w:spacing w:val="-3"/>
              </w:rPr>
              <w:t>Fecha de caducidad pasaporte:…………………………………………………………………………………………………</w:t>
            </w:r>
          </w:p>
          <w:p w:rsidR="009B6BC0" w:rsidRPr="004B6720" w:rsidRDefault="009B6BC0" w:rsidP="00194ACC">
            <w:pPr>
              <w:tabs>
                <w:tab w:val="left" w:leader="dot" w:pos="-3239"/>
                <w:tab w:val="right" w:leader="dot" w:pos="9228"/>
              </w:tabs>
              <w:spacing w:line="360" w:lineRule="auto"/>
              <w:rPr>
                <w:rFonts w:cs="Arial"/>
                <w:spacing w:val="-3"/>
              </w:rPr>
            </w:pPr>
            <w:r w:rsidRPr="004B6720">
              <w:rPr>
                <w:rFonts w:cs="Arial"/>
                <w:spacing w:val="-3"/>
              </w:rPr>
              <w:t xml:space="preserve">  </w:t>
            </w:r>
          </w:p>
          <w:p w:rsidR="009B6BC0" w:rsidRDefault="009B6BC0" w:rsidP="00194ACC">
            <w:pPr>
              <w:tabs>
                <w:tab w:val="left" w:leader="dot" w:pos="-3239"/>
                <w:tab w:val="left" w:pos="4575"/>
                <w:tab w:val="right" w:leader="dot" w:pos="9228"/>
              </w:tabs>
              <w:spacing w:line="360" w:lineRule="auto"/>
              <w:rPr>
                <w:rFonts w:cs="Arial"/>
                <w:spacing w:val="-3"/>
              </w:rPr>
            </w:pPr>
            <w:r w:rsidRPr="004B6720">
              <w:rPr>
                <w:rFonts w:cs="Arial"/>
                <w:spacing w:val="-3"/>
              </w:rPr>
              <w:t xml:space="preserve">CV. (máx. </w:t>
            </w:r>
            <w:r>
              <w:rPr>
                <w:rFonts w:cs="Arial"/>
                <w:spacing w:val="-3"/>
              </w:rPr>
              <w:t xml:space="preserve">media pagina) </w:t>
            </w:r>
          </w:p>
          <w:p w:rsidR="009B6BC0" w:rsidRDefault="009B6BC0" w:rsidP="00194ACC">
            <w:pPr>
              <w:tabs>
                <w:tab w:val="left" w:leader="dot" w:pos="-3239"/>
                <w:tab w:val="left" w:pos="4575"/>
                <w:tab w:val="right" w:leader="dot" w:pos="9228"/>
              </w:tabs>
              <w:spacing w:line="360" w:lineRule="auto"/>
              <w:rPr>
                <w:rFonts w:cs="Arial"/>
                <w:spacing w:val="-3"/>
              </w:rPr>
            </w:pPr>
          </w:p>
          <w:p w:rsidR="009B6BC0" w:rsidRPr="004B6720" w:rsidRDefault="009B6BC0" w:rsidP="00194ACC">
            <w:pPr>
              <w:tabs>
                <w:tab w:val="left" w:leader="dot" w:pos="-3239"/>
                <w:tab w:val="left" w:pos="4575"/>
                <w:tab w:val="right" w:leader="dot" w:pos="9228"/>
              </w:tabs>
              <w:spacing w:line="360" w:lineRule="auto"/>
              <w:rPr>
                <w:rFonts w:cs="Arial"/>
                <w:spacing w:val="-3"/>
              </w:rPr>
            </w:pPr>
          </w:p>
        </w:tc>
      </w:tr>
    </w:tbl>
    <w:p w:rsidR="009B6BC0" w:rsidRPr="004B6720" w:rsidRDefault="009B6BC0" w:rsidP="00497D4B">
      <w:pPr>
        <w:tabs>
          <w:tab w:val="left" w:pos="-720"/>
          <w:tab w:val="right" w:pos="9639"/>
          <w:tab w:val="right" w:leader="dot" w:pos="10206"/>
        </w:tabs>
        <w:jc w:val="both"/>
        <w:rPr>
          <w:rFonts w:cs="Arial"/>
          <w:spacing w:val="-3"/>
        </w:rPr>
      </w:pPr>
    </w:p>
    <w:p w:rsidR="009B6BC0" w:rsidRPr="004B6720" w:rsidRDefault="009B6BC0" w:rsidP="00497D4B">
      <w:pPr>
        <w:tabs>
          <w:tab w:val="left" w:pos="-720"/>
          <w:tab w:val="right" w:leader="dot" w:pos="10206"/>
        </w:tabs>
        <w:jc w:val="both"/>
        <w:rPr>
          <w:rFonts w:cs="Arial"/>
          <w:i/>
          <w:iCs/>
          <w:spacing w:val="-3"/>
        </w:rPr>
      </w:pPr>
      <w:r w:rsidRPr="004B6720">
        <w:rPr>
          <w:rFonts w:cs="Arial"/>
          <w:b/>
          <w:bCs/>
          <w:caps/>
          <w:spacing w:val="-3"/>
        </w:rPr>
        <w:t>II- OrganizaCIÓN</w:t>
      </w:r>
    </w:p>
    <w:p w:rsidR="009B6BC0" w:rsidRPr="004B6720" w:rsidRDefault="009B6BC0" w:rsidP="00497D4B">
      <w:pPr>
        <w:tabs>
          <w:tab w:val="left" w:pos="-720"/>
          <w:tab w:val="right" w:leader="dot" w:pos="10206"/>
        </w:tabs>
        <w:jc w:val="both"/>
        <w:rPr>
          <w:rFonts w:cs="Arial"/>
          <w:i/>
          <w:iCs/>
          <w:spacing w:val="-3"/>
        </w:rPr>
      </w:pPr>
    </w:p>
    <w:tbl>
      <w:tblPr>
        <w:tblW w:w="0" w:type="auto"/>
        <w:tblInd w:w="15" w:type="dxa"/>
        <w:tblLayout w:type="fixed"/>
        <w:tblCellMar>
          <w:left w:w="120" w:type="dxa"/>
          <w:right w:w="120" w:type="dxa"/>
        </w:tblCellMar>
        <w:tblLook w:val="0000"/>
      </w:tblPr>
      <w:tblGrid>
        <w:gridCol w:w="9930"/>
      </w:tblGrid>
      <w:tr w:rsidR="009B6BC0" w:rsidRPr="004B6720" w:rsidTr="00194ACC">
        <w:tc>
          <w:tcPr>
            <w:tcW w:w="9930" w:type="dxa"/>
            <w:tcBorders>
              <w:top w:val="double" w:sz="12" w:space="0" w:color="808080"/>
              <w:left w:val="double" w:sz="12" w:space="0" w:color="808080"/>
              <w:bottom w:val="double" w:sz="12" w:space="0" w:color="808080"/>
              <w:right w:val="double" w:sz="12" w:space="0" w:color="808080"/>
            </w:tcBorders>
          </w:tcPr>
          <w:p w:rsidR="009B6BC0" w:rsidRPr="004B6720" w:rsidRDefault="009B6BC0" w:rsidP="00194ACC">
            <w:pPr>
              <w:tabs>
                <w:tab w:val="left" w:pos="-1440"/>
                <w:tab w:val="left" w:pos="-720"/>
                <w:tab w:val="left" w:pos="-390"/>
                <w:tab w:val="left" w:pos="2160"/>
                <w:tab w:val="left" w:pos="4497"/>
                <w:tab w:val="left" w:pos="6663"/>
                <w:tab w:val="left" w:pos="8373"/>
                <w:tab w:val="right" w:pos="9639"/>
                <w:tab w:val="left" w:pos="10080"/>
                <w:tab w:val="right" w:leader="do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spacing w:val="-3"/>
                <w:sz w:val="20"/>
                <w:szCs w:val="20"/>
              </w:rPr>
            </w:pPr>
            <w:r w:rsidRPr="004B6720">
              <w:rPr>
                <w:rFonts w:cs="Arial"/>
                <w:spacing w:val="-3"/>
              </w:rPr>
              <w:t>Nombre de tu Organización</w:t>
            </w:r>
            <w:r w:rsidRPr="004B6720">
              <w:rPr>
                <w:rFonts w:ascii="Arial" w:hAnsi="Arial" w:cs="Arial"/>
                <w:sz w:val="20"/>
                <w:szCs w:val="20"/>
              </w:rPr>
              <w:t xml:space="preserve">:     </w:t>
            </w:r>
          </w:p>
          <w:p w:rsidR="009B6BC0" w:rsidRDefault="009B6BC0" w:rsidP="00194ACC">
            <w:pPr>
              <w:tabs>
                <w:tab w:val="left" w:leader="dot" w:pos="-3239"/>
                <w:tab w:val="right" w:leader="dot" w:pos="9228"/>
              </w:tabs>
              <w:spacing w:line="360" w:lineRule="auto"/>
              <w:ind w:hanging="7387"/>
              <w:rPr>
                <w:rFonts w:cs="Arial"/>
                <w:spacing w:val="-3"/>
              </w:rPr>
            </w:pPr>
            <w:r w:rsidRPr="004B6720">
              <w:rPr>
                <w:rFonts w:ascii="Arial" w:hAnsi="Arial" w:cs="Arial"/>
                <w:spacing w:val="-3"/>
                <w:sz w:val="20"/>
                <w:szCs w:val="20"/>
              </w:rPr>
              <w:t xml:space="preserve">¿ </w:t>
            </w:r>
            <w:r>
              <w:rPr>
                <w:rFonts w:cs="Arial"/>
                <w:spacing w:val="-3"/>
              </w:rPr>
              <w:t xml:space="preserve">   Per</w:t>
            </w:r>
            <w:r w:rsidRPr="004B6720">
              <w:rPr>
                <w:rFonts w:cs="Arial"/>
                <w:spacing w:val="-3"/>
              </w:rPr>
              <w:t xml:space="preserve">tenece tu organización a la Red FAL?    </w:t>
            </w:r>
          </w:p>
          <w:p w:rsidR="009B6BC0" w:rsidRDefault="009B6BC0" w:rsidP="00194ACC">
            <w:pPr>
              <w:tabs>
                <w:tab w:val="left" w:leader="dot" w:pos="-3239"/>
                <w:tab w:val="right" w:leader="dot" w:pos="9228"/>
              </w:tabs>
              <w:spacing w:line="360" w:lineRule="auto"/>
              <w:ind w:hanging="7387"/>
              <w:rPr>
                <w:rFonts w:cs="Arial"/>
                <w:spacing w:val="-3"/>
              </w:rPr>
            </w:pPr>
            <w:r>
              <w:rPr>
                <w:rFonts w:cs="Arial"/>
                <w:spacing w:val="-3"/>
              </w:rPr>
              <w:t xml:space="preserve">     SI                       NO        </w:t>
            </w:r>
          </w:p>
          <w:p w:rsidR="009B6BC0" w:rsidRPr="004B6720" w:rsidRDefault="009B6BC0" w:rsidP="00194ACC">
            <w:pPr>
              <w:tabs>
                <w:tab w:val="left" w:leader="dot" w:pos="-3239"/>
                <w:tab w:val="right" w:leader="dot" w:pos="9228"/>
              </w:tabs>
              <w:spacing w:line="360" w:lineRule="auto"/>
              <w:ind w:hanging="7387"/>
              <w:rPr>
                <w:rFonts w:cs="Arial"/>
                <w:spacing w:val="-3"/>
              </w:rPr>
            </w:pPr>
            <w:r>
              <w:rPr>
                <w:rFonts w:cs="Arial"/>
                <w:spacing w:val="-3"/>
              </w:rPr>
              <w:t xml:space="preserve">  No</w:t>
            </w:r>
            <w:r w:rsidRPr="004B6720">
              <w:rPr>
                <w:rFonts w:cs="Arial"/>
                <w:spacing w:val="-3"/>
              </w:rPr>
              <w:t xml:space="preserve">mbre de la Organización que te recomienda (solo en caso de que tu organización no forme parte de la Red Anna LIndh): </w:t>
            </w:r>
          </w:p>
          <w:p w:rsidR="009B6BC0" w:rsidRPr="004B6720" w:rsidRDefault="009B6BC0" w:rsidP="00194ACC">
            <w:pPr>
              <w:tabs>
                <w:tab w:val="left" w:leader="dot" w:pos="-3239"/>
                <w:tab w:val="right" w:leader="dot" w:pos="9228"/>
              </w:tabs>
              <w:spacing w:line="360" w:lineRule="auto"/>
              <w:rPr>
                <w:rFonts w:cs="Arial"/>
                <w:spacing w:val="-3"/>
              </w:rPr>
            </w:pPr>
            <w:r w:rsidRPr="004B6720">
              <w:rPr>
                <w:rFonts w:cs="Arial"/>
                <w:spacing w:val="-3"/>
              </w:rPr>
              <w:t>Dirección de tu Organización:</w:t>
            </w:r>
          </w:p>
          <w:p w:rsidR="009B6BC0" w:rsidRPr="004B6720" w:rsidRDefault="009B6BC0" w:rsidP="00194ACC">
            <w:pPr>
              <w:tabs>
                <w:tab w:val="left" w:leader="dot" w:pos="-3239"/>
                <w:tab w:val="right" w:leader="dot" w:pos="9228"/>
              </w:tabs>
              <w:spacing w:line="360" w:lineRule="auto"/>
              <w:rPr>
                <w:rFonts w:cs="Arial"/>
                <w:spacing w:val="-3"/>
              </w:rPr>
            </w:pPr>
            <w:r w:rsidRPr="004B6720">
              <w:rPr>
                <w:rFonts w:cs="Arial"/>
                <w:spacing w:val="-3"/>
              </w:rPr>
              <w:t xml:space="preserve">Calle:                                                         Ciudad/Código Postal: </w:t>
            </w:r>
          </w:p>
          <w:p w:rsidR="009B6BC0" w:rsidRPr="004B6720" w:rsidRDefault="009B6BC0" w:rsidP="00194ACC">
            <w:pPr>
              <w:tabs>
                <w:tab w:val="left" w:leader="dot" w:pos="-3239"/>
                <w:tab w:val="right" w:leader="dot" w:pos="9228"/>
              </w:tabs>
              <w:spacing w:line="360" w:lineRule="auto"/>
              <w:rPr>
                <w:rFonts w:cs="Arial"/>
                <w:spacing w:val="-3"/>
              </w:rPr>
            </w:pPr>
            <w:r w:rsidRPr="004B6720">
              <w:rPr>
                <w:rFonts w:cs="Arial"/>
                <w:spacing w:val="-3"/>
              </w:rPr>
              <w:t>País :</w:t>
            </w:r>
            <w:r w:rsidRPr="004B6720">
              <w:rPr>
                <w:b/>
                <w:bCs/>
                <w:sz w:val="20"/>
                <w:szCs w:val="20"/>
              </w:rPr>
              <w:t xml:space="preserve"> </w:t>
            </w:r>
          </w:p>
          <w:p w:rsidR="009B6BC0" w:rsidRPr="004B6720" w:rsidRDefault="009B6BC0" w:rsidP="00194ACC">
            <w:pPr>
              <w:tabs>
                <w:tab w:val="left" w:leader="dot" w:pos="-3239"/>
                <w:tab w:val="right" w:leader="dot" w:pos="9228"/>
              </w:tabs>
              <w:spacing w:line="360" w:lineRule="auto"/>
              <w:rPr>
                <w:rFonts w:cs="Arial"/>
                <w:spacing w:val="-3"/>
              </w:rPr>
            </w:pPr>
            <w:r w:rsidRPr="004B6720">
              <w:rPr>
                <w:rFonts w:cs="Arial"/>
                <w:spacing w:val="-3"/>
              </w:rPr>
              <w:t xml:space="preserve">Teléfono (incluyendo el prefijo internacional): </w:t>
            </w:r>
          </w:p>
          <w:p w:rsidR="009B6BC0" w:rsidRPr="004B6720" w:rsidRDefault="009B6BC0" w:rsidP="00194ACC">
            <w:pPr>
              <w:tabs>
                <w:tab w:val="left" w:leader="dot" w:pos="-3239"/>
                <w:tab w:val="right" w:leader="dot" w:pos="9228"/>
              </w:tabs>
              <w:spacing w:line="360" w:lineRule="auto"/>
              <w:rPr>
                <w:rFonts w:cs="Arial"/>
                <w:spacing w:val="-3"/>
              </w:rPr>
            </w:pPr>
            <w:r w:rsidRPr="004B6720">
              <w:rPr>
                <w:rFonts w:cs="Arial"/>
                <w:spacing w:val="-3"/>
              </w:rPr>
              <w:t xml:space="preserve">Teléfono móvil (incluyendo prefijo internacional):  </w:t>
            </w:r>
          </w:p>
          <w:p w:rsidR="009B6BC0" w:rsidRPr="004B6720" w:rsidRDefault="009B6BC0" w:rsidP="00194ACC">
            <w:pPr>
              <w:tabs>
                <w:tab w:val="left" w:leader="dot" w:pos="-3239"/>
                <w:tab w:val="right" w:leader="dot" w:pos="9228"/>
              </w:tabs>
              <w:spacing w:line="360" w:lineRule="auto"/>
              <w:rPr>
                <w:rFonts w:cs="Arial"/>
                <w:spacing w:val="-3"/>
              </w:rPr>
            </w:pPr>
            <w:r w:rsidRPr="004B6720">
              <w:rPr>
                <w:rFonts w:cs="Arial"/>
                <w:spacing w:val="-3"/>
              </w:rPr>
              <w:t xml:space="preserve">Fax (incluyendo prefijo internacional):  </w:t>
            </w:r>
          </w:p>
          <w:p w:rsidR="009B6BC0" w:rsidRPr="004B6720" w:rsidRDefault="009B6BC0" w:rsidP="00194ACC">
            <w:pPr>
              <w:tabs>
                <w:tab w:val="left" w:leader="dot" w:pos="-3239"/>
                <w:tab w:val="right" w:leader="dot" w:pos="9228"/>
              </w:tabs>
              <w:spacing w:line="360" w:lineRule="auto"/>
              <w:rPr>
                <w:rFonts w:cs="Arial"/>
                <w:spacing w:val="-3"/>
              </w:rPr>
            </w:pPr>
            <w:r w:rsidRPr="004B6720">
              <w:rPr>
                <w:rFonts w:cs="Arial"/>
                <w:spacing w:val="-3"/>
              </w:rPr>
              <w:t xml:space="preserve">E-mail: </w:t>
            </w:r>
          </w:p>
          <w:p w:rsidR="009B6BC0" w:rsidRPr="004B6720" w:rsidRDefault="009B6BC0" w:rsidP="00194ACC">
            <w:pPr>
              <w:tabs>
                <w:tab w:val="left" w:leader="dot" w:pos="-3239"/>
                <w:tab w:val="right" w:leader="dot" w:pos="9228"/>
              </w:tabs>
              <w:spacing w:line="360" w:lineRule="auto"/>
              <w:rPr>
                <w:rFonts w:cs="Arial"/>
                <w:i/>
                <w:iCs/>
                <w:spacing w:val="-3"/>
              </w:rPr>
            </w:pPr>
            <w:r w:rsidRPr="004B6720">
              <w:rPr>
                <w:rFonts w:cs="Arial"/>
                <w:spacing w:val="-3"/>
              </w:rPr>
              <w:t xml:space="preserve">Website:  </w:t>
            </w:r>
          </w:p>
          <w:p w:rsidR="009B6BC0" w:rsidRPr="004B6720" w:rsidRDefault="009B6BC0" w:rsidP="00194ACC">
            <w:pPr>
              <w:tabs>
                <w:tab w:val="left" w:leader="dot" w:pos="-3239"/>
                <w:tab w:val="right" w:leader="dot" w:pos="9228"/>
              </w:tabs>
              <w:spacing w:line="360" w:lineRule="auto"/>
              <w:rPr>
                <w:i/>
                <w:iCs/>
                <w:spacing w:val="-3"/>
              </w:rPr>
            </w:pPr>
            <w:r w:rsidRPr="004B6720">
              <w:rPr>
                <w:rFonts w:cs="Arial"/>
                <w:i/>
                <w:iCs/>
                <w:spacing w:val="-3"/>
              </w:rPr>
              <w:t>Por favor, ten en cuenta que tu nombre y los datos arriba indicados (excepto tu teléfono móvil) serán mostrados en el listado de personas participantes.</w:t>
            </w:r>
          </w:p>
          <w:p w:rsidR="009B6BC0" w:rsidRPr="004B6720" w:rsidRDefault="009B6BC0" w:rsidP="00194ACC">
            <w:pPr>
              <w:tabs>
                <w:tab w:val="left" w:pos="-720"/>
                <w:tab w:val="right" w:leader="dot" w:pos="10206"/>
              </w:tabs>
              <w:jc w:val="both"/>
              <w:rPr>
                <w:i/>
                <w:iCs/>
                <w:spacing w:val="-3"/>
              </w:rPr>
            </w:pPr>
          </w:p>
        </w:tc>
      </w:tr>
    </w:tbl>
    <w:p w:rsidR="009B6BC0" w:rsidRPr="004B6720" w:rsidRDefault="009B6BC0" w:rsidP="00497D4B">
      <w:pPr>
        <w:tabs>
          <w:tab w:val="left" w:pos="-720"/>
          <w:tab w:val="right" w:leader="dot" w:pos="10206"/>
        </w:tabs>
        <w:jc w:val="both"/>
        <w:rPr>
          <w:rFonts w:cs="Arial"/>
          <w:spacing w:val="-3"/>
        </w:rPr>
      </w:pPr>
    </w:p>
    <w:tbl>
      <w:tblPr>
        <w:tblW w:w="0" w:type="auto"/>
        <w:tblInd w:w="15" w:type="dxa"/>
        <w:tblLayout w:type="fixed"/>
        <w:tblCellMar>
          <w:left w:w="120" w:type="dxa"/>
          <w:right w:w="120" w:type="dxa"/>
        </w:tblCellMar>
        <w:tblLook w:val="0000"/>
      </w:tblPr>
      <w:tblGrid>
        <w:gridCol w:w="9930"/>
      </w:tblGrid>
      <w:tr w:rsidR="009B6BC0" w:rsidTr="00194ACC">
        <w:tc>
          <w:tcPr>
            <w:tcW w:w="9930" w:type="dxa"/>
            <w:tcBorders>
              <w:top w:val="double" w:sz="12" w:space="0" w:color="808080"/>
              <w:left w:val="double" w:sz="12" w:space="0" w:color="808080"/>
              <w:bottom w:val="double" w:sz="12" w:space="0" w:color="808080"/>
              <w:right w:val="double" w:sz="12" w:space="0" w:color="808080"/>
            </w:tcBorders>
          </w:tcPr>
          <w:p w:rsidR="009B6BC0" w:rsidRPr="004B6720" w:rsidRDefault="009B6BC0" w:rsidP="00194ACC">
            <w:pPr>
              <w:tabs>
                <w:tab w:val="left" w:pos="-1440"/>
                <w:tab w:val="left" w:pos="-720"/>
                <w:tab w:val="left" w:pos="-390"/>
                <w:tab w:val="left" w:pos="2160"/>
                <w:tab w:val="left" w:pos="4497"/>
                <w:tab w:val="left" w:pos="6663"/>
                <w:tab w:val="left" w:pos="8373"/>
                <w:tab w:val="right" w:pos="9639"/>
                <w:tab w:val="left" w:pos="10080"/>
                <w:tab w:val="right" w:leader="do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hanging="7387"/>
              <w:rPr>
                <w:bCs/>
              </w:rPr>
            </w:pPr>
            <w:r w:rsidRPr="004B6720">
              <w:rPr>
                <w:rFonts w:cs="Arial"/>
                <w:spacing w:val="-3"/>
              </w:rPr>
              <w:t>¿     ¿Como describirías tu organización?</w:t>
            </w:r>
          </w:p>
          <w:p w:rsidR="009B6BC0" w:rsidRPr="004B6720" w:rsidRDefault="009B6BC0" w:rsidP="00194ACC">
            <w:pPr>
              <w:pBdr>
                <w:top w:val="single" w:sz="4" w:space="1" w:color="000000"/>
                <w:left w:val="single" w:sz="4" w:space="4" w:color="000000"/>
                <w:bottom w:val="single" w:sz="4" w:space="1" w:color="000000"/>
                <w:right w:val="single" w:sz="4" w:space="4" w:color="000000"/>
              </w:pBdr>
              <w:tabs>
                <w:tab w:val="left" w:leader="dot" w:pos="-3239"/>
                <w:tab w:val="right" w:leader="dot" w:pos="9228"/>
              </w:tabs>
              <w:jc w:val="both"/>
              <w:rPr>
                <w:bCs/>
              </w:rPr>
            </w:pPr>
          </w:p>
          <w:p w:rsidR="009B6BC0" w:rsidRPr="004B6720" w:rsidRDefault="009B6BC0" w:rsidP="00194ACC">
            <w:pPr>
              <w:pBdr>
                <w:top w:val="single" w:sz="4" w:space="1" w:color="000000"/>
                <w:left w:val="single" w:sz="4" w:space="4" w:color="000000"/>
                <w:bottom w:val="single" w:sz="4" w:space="1" w:color="000000"/>
                <w:right w:val="single" w:sz="4" w:space="4" w:color="000000"/>
              </w:pBdr>
              <w:tabs>
                <w:tab w:val="left" w:leader="dot" w:pos="-3239"/>
                <w:tab w:val="right" w:leader="dot" w:pos="9228"/>
              </w:tabs>
              <w:spacing w:line="276" w:lineRule="auto"/>
              <w:jc w:val="both"/>
              <w:rPr>
                <w:bCs/>
              </w:rPr>
            </w:pPr>
            <w:r w:rsidRPr="004B6720">
              <w:rPr>
                <w:bCs/>
              </w:rPr>
              <w:t>Autoridad Local/Regional ____</w:t>
            </w:r>
          </w:p>
          <w:p w:rsidR="009B6BC0" w:rsidRPr="004B6720" w:rsidRDefault="009B6BC0" w:rsidP="00194ACC">
            <w:pPr>
              <w:pBdr>
                <w:top w:val="single" w:sz="4" w:space="1" w:color="000000"/>
                <w:left w:val="single" w:sz="4" w:space="4" w:color="000000"/>
                <w:bottom w:val="single" w:sz="4" w:space="1" w:color="000000"/>
                <w:right w:val="single" w:sz="4" w:space="4" w:color="000000"/>
              </w:pBdr>
              <w:tabs>
                <w:tab w:val="left" w:leader="dot" w:pos="-3239"/>
                <w:tab w:val="right" w:leader="dot" w:pos="9228"/>
              </w:tabs>
              <w:spacing w:line="276" w:lineRule="auto"/>
              <w:jc w:val="both"/>
              <w:rPr>
                <w:bCs/>
              </w:rPr>
            </w:pPr>
            <w:r w:rsidRPr="004B6720">
              <w:rPr>
                <w:bCs/>
              </w:rPr>
              <w:t>Organizacion no Gubernamental ____</w:t>
            </w:r>
          </w:p>
          <w:p w:rsidR="009B6BC0" w:rsidRPr="004B6720" w:rsidRDefault="009B6BC0" w:rsidP="00194ACC">
            <w:pPr>
              <w:pBdr>
                <w:top w:val="single" w:sz="4" w:space="1" w:color="000000"/>
                <w:left w:val="single" w:sz="4" w:space="4" w:color="000000"/>
                <w:bottom w:val="single" w:sz="4" w:space="1" w:color="000000"/>
                <w:right w:val="single" w:sz="4" w:space="4" w:color="000000"/>
              </w:pBdr>
              <w:tabs>
                <w:tab w:val="left" w:leader="dot" w:pos="-3239"/>
                <w:tab w:val="right" w:leader="dot" w:pos="9228"/>
              </w:tabs>
              <w:spacing w:line="276" w:lineRule="auto"/>
              <w:jc w:val="both"/>
              <w:rPr>
                <w:bCs/>
              </w:rPr>
            </w:pPr>
            <w:r w:rsidRPr="004B6720">
              <w:rPr>
                <w:bCs/>
              </w:rPr>
              <w:t>Institución Pública ____</w:t>
            </w:r>
          </w:p>
          <w:p w:rsidR="009B6BC0" w:rsidRPr="004B6720" w:rsidRDefault="009B6BC0" w:rsidP="00194ACC">
            <w:pPr>
              <w:pBdr>
                <w:top w:val="single" w:sz="4" w:space="1" w:color="000000"/>
                <w:left w:val="single" w:sz="4" w:space="4" w:color="000000"/>
                <w:bottom w:val="single" w:sz="4" w:space="1" w:color="000000"/>
                <w:right w:val="single" w:sz="4" w:space="4" w:color="000000"/>
              </w:pBdr>
              <w:tabs>
                <w:tab w:val="left" w:leader="dot" w:pos="-3239"/>
                <w:tab w:val="right" w:leader="dot" w:pos="9228"/>
              </w:tabs>
              <w:spacing w:line="276" w:lineRule="auto"/>
              <w:jc w:val="both"/>
              <w:rPr>
                <w:bCs/>
              </w:rPr>
            </w:pPr>
            <w:r w:rsidRPr="004B6720">
              <w:rPr>
                <w:bCs/>
              </w:rPr>
              <w:t>Fundación Pública/de carácter no lucrativo ____</w:t>
            </w:r>
          </w:p>
          <w:p w:rsidR="009B6BC0" w:rsidRDefault="009B6BC0" w:rsidP="00194ACC">
            <w:pPr>
              <w:pBdr>
                <w:top w:val="single" w:sz="4" w:space="1" w:color="000000"/>
                <w:left w:val="single" w:sz="4" w:space="4" w:color="000000"/>
                <w:bottom w:val="single" w:sz="4" w:space="1" w:color="000000"/>
                <w:right w:val="single" w:sz="4" w:space="4" w:color="000000"/>
              </w:pBdr>
              <w:tabs>
                <w:tab w:val="left" w:leader="dot" w:pos="-3239"/>
                <w:tab w:val="right" w:leader="dot" w:pos="9228"/>
              </w:tabs>
              <w:spacing w:line="276" w:lineRule="auto"/>
              <w:jc w:val="both"/>
              <w:rPr>
                <w:rFonts w:cs="Arial"/>
                <w:spacing w:val="-3"/>
                <w:lang w:val="en-GB"/>
              </w:rPr>
            </w:pPr>
            <w:r>
              <w:rPr>
                <w:bCs/>
                <w:lang w:val="en-GB"/>
              </w:rPr>
              <w:t>Otras, por favor indicar:  ___________________________________________________</w:t>
            </w:r>
          </w:p>
        </w:tc>
      </w:tr>
    </w:tbl>
    <w:p w:rsidR="009B6BC0" w:rsidRDefault="009B6BC0" w:rsidP="00497D4B">
      <w:pPr>
        <w:tabs>
          <w:tab w:val="left" w:pos="-720"/>
          <w:tab w:val="right" w:leader="dot" w:pos="10206"/>
        </w:tabs>
        <w:jc w:val="both"/>
        <w:rPr>
          <w:rFonts w:cs="Arial"/>
          <w:spacing w:val="-3"/>
          <w:lang w:val="en-GB"/>
        </w:rPr>
      </w:pPr>
    </w:p>
    <w:tbl>
      <w:tblPr>
        <w:tblW w:w="0" w:type="auto"/>
        <w:tblInd w:w="15" w:type="dxa"/>
        <w:tblLayout w:type="fixed"/>
        <w:tblCellMar>
          <w:left w:w="120" w:type="dxa"/>
          <w:right w:w="120" w:type="dxa"/>
        </w:tblCellMar>
        <w:tblLook w:val="0000"/>
      </w:tblPr>
      <w:tblGrid>
        <w:gridCol w:w="9930"/>
      </w:tblGrid>
      <w:tr w:rsidR="009B6BC0" w:rsidRPr="004262FF" w:rsidTr="00194ACC">
        <w:tc>
          <w:tcPr>
            <w:tcW w:w="9930" w:type="dxa"/>
            <w:tcBorders>
              <w:top w:val="double" w:sz="12" w:space="0" w:color="808080"/>
              <w:left w:val="double" w:sz="12" w:space="0" w:color="808080"/>
              <w:bottom w:val="double" w:sz="12" w:space="0" w:color="808080"/>
              <w:right w:val="double" w:sz="12" w:space="0" w:color="808080"/>
            </w:tcBorders>
          </w:tcPr>
          <w:p w:rsidR="009B6BC0" w:rsidRPr="004B6720" w:rsidRDefault="009B6BC0" w:rsidP="00194ACC">
            <w:pPr>
              <w:tabs>
                <w:tab w:val="left" w:pos="-1440"/>
                <w:tab w:val="left" w:pos="-720"/>
                <w:tab w:val="left" w:pos="-390"/>
                <w:tab w:val="left" w:pos="2160"/>
                <w:tab w:val="left" w:pos="4497"/>
                <w:tab w:val="left" w:pos="6663"/>
                <w:tab w:val="left" w:pos="8373"/>
                <w:tab w:val="right" w:pos="9639"/>
                <w:tab w:val="left" w:pos="10080"/>
                <w:tab w:val="right" w:leader="do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388"/>
              <w:rPr>
                <w:b/>
                <w:bCs/>
                <w:color w:val="000000"/>
                <w:spacing w:val="-1"/>
                <w:sz w:val="18"/>
                <w:szCs w:val="18"/>
              </w:rPr>
            </w:pPr>
            <w:r w:rsidRPr="004B6720">
              <w:rPr>
                <w:rFonts w:cs="Arial"/>
                <w:spacing w:val="-3"/>
              </w:rPr>
              <w:t>Ca</w:t>
            </w:r>
            <w:r>
              <w:rPr>
                <w:rFonts w:cs="Arial"/>
                <w:spacing w:val="-3"/>
              </w:rPr>
              <w:t xml:space="preserve">  </w:t>
            </w:r>
            <w:r w:rsidRPr="004B6720">
              <w:rPr>
                <w:rFonts w:cs="Arial"/>
                <w:b/>
                <w:spacing w:val="-3"/>
              </w:rPr>
              <w:t xml:space="preserve"> </w:t>
            </w:r>
            <w:r w:rsidRPr="004B6720">
              <w:rPr>
                <w:rFonts w:cs="Arial"/>
                <w:spacing w:val="-3"/>
              </w:rPr>
              <w:t>Breve descripción de los objetivos y actividades de tu organización:</w:t>
            </w:r>
            <w:r w:rsidRPr="004B6720">
              <w:rPr>
                <w:rFonts w:cs="Arial"/>
                <w:color w:val="FF0000"/>
                <w:spacing w:val="-3"/>
              </w:rPr>
              <w:t xml:space="preserve">   </w:t>
            </w:r>
            <w:r w:rsidRPr="004B6720">
              <w:rPr>
                <w:rFonts w:cs="Arial"/>
                <w:color w:val="FF0000"/>
                <w:spacing w:val="-3"/>
              </w:rPr>
              <w:br/>
            </w:r>
            <w:r w:rsidRPr="004B6720">
              <w:rPr>
                <w:rFonts w:cs="Arial"/>
                <w:bCs/>
                <w:color w:val="FF0000"/>
                <w:spacing w:val="-3"/>
              </w:rPr>
              <w:t xml:space="preserve"> </w:t>
            </w:r>
          </w:p>
          <w:p w:rsidR="009B6BC0" w:rsidRPr="004262FF" w:rsidRDefault="009B6BC0" w:rsidP="00194ACC">
            <w:pPr>
              <w:tabs>
                <w:tab w:val="left" w:pos="-1440"/>
                <w:tab w:val="left" w:pos="-720"/>
                <w:tab w:val="left" w:pos="-390"/>
                <w:tab w:val="left" w:pos="2160"/>
                <w:tab w:val="left" w:pos="4497"/>
                <w:tab w:val="left" w:pos="6663"/>
                <w:tab w:val="left" w:pos="8373"/>
                <w:tab w:val="right" w:pos="9639"/>
                <w:tab w:val="left" w:pos="10080"/>
                <w:tab w:val="right" w:leader="do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hanging="7387"/>
              <w:rPr>
                <w:rFonts w:cs="Arial"/>
                <w:bCs/>
                <w:spacing w:val="-3"/>
              </w:rPr>
            </w:pPr>
          </w:p>
        </w:tc>
      </w:tr>
    </w:tbl>
    <w:p w:rsidR="009B6BC0" w:rsidRPr="004262FF" w:rsidRDefault="009B6BC0" w:rsidP="00497D4B">
      <w:pPr>
        <w:ind w:right="43"/>
        <w:jc w:val="both"/>
        <w:rPr>
          <w:rFonts w:cs="Arial"/>
          <w:b/>
          <w:bCs/>
          <w:spacing w:val="-3"/>
        </w:rPr>
      </w:pPr>
    </w:p>
    <w:tbl>
      <w:tblPr>
        <w:tblW w:w="0" w:type="auto"/>
        <w:tblInd w:w="-15" w:type="dxa"/>
        <w:tblLayout w:type="fixed"/>
        <w:tblLook w:val="0000"/>
      </w:tblPr>
      <w:tblGrid>
        <w:gridCol w:w="9976"/>
      </w:tblGrid>
      <w:tr w:rsidR="009B6BC0" w:rsidRPr="004262FF" w:rsidTr="00194ACC">
        <w:trPr>
          <w:trHeight w:val="1305"/>
        </w:trPr>
        <w:tc>
          <w:tcPr>
            <w:tcW w:w="9976" w:type="dxa"/>
            <w:tcBorders>
              <w:top w:val="double" w:sz="12" w:space="0" w:color="808080"/>
              <w:left w:val="double" w:sz="12" w:space="0" w:color="808080"/>
              <w:bottom w:val="double" w:sz="12" w:space="0" w:color="808080"/>
              <w:right w:val="double" w:sz="12" w:space="0" w:color="808080"/>
            </w:tcBorders>
          </w:tcPr>
          <w:p w:rsidR="009B6BC0" w:rsidRPr="004B6720" w:rsidRDefault="009B6BC0" w:rsidP="00194ACC">
            <w:pPr>
              <w:ind w:right="43"/>
              <w:jc w:val="both"/>
              <w:rPr>
                <w:rFonts w:cs="Calibri"/>
                <w:bCs/>
                <w:spacing w:val="-3"/>
              </w:rPr>
            </w:pPr>
            <w:r w:rsidRPr="004B6720">
              <w:rPr>
                <w:rFonts w:cs="Arial"/>
                <w:spacing w:val="-3"/>
              </w:rPr>
              <w:t>¿Cual es tu principal papel/responsabilidad en tu organización?</w:t>
            </w:r>
          </w:p>
          <w:p w:rsidR="009B6BC0" w:rsidRDefault="009B6BC0" w:rsidP="00194ACC">
            <w:pPr>
              <w:tabs>
                <w:tab w:val="left" w:pos="-1440"/>
                <w:tab w:val="left" w:pos="-720"/>
                <w:tab w:val="left" w:pos="-390"/>
                <w:tab w:val="left" w:pos="2160"/>
                <w:tab w:val="left" w:pos="4497"/>
                <w:tab w:val="left" w:pos="6663"/>
                <w:tab w:val="left" w:pos="8373"/>
                <w:tab w:val="right" w:pos="9639"/>
                <w:tab w:val="left" w:pos="10080"/>
                <w:tab w:val="right" w:leader="do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387"/>
              <w:rPr>
                <w:rFonts w:cs="Calibri"/>
                <w:bCs/>
                <w:spacing w:val="-3"/>
              </w:rPr>
            </w:pPr>
            <w:r w:rsidRPr="004262FF">
              <w:rPr>
                <w:rFonts w:cs="Calibri"/>
                <w:bCs/>
                <w:spacing w:val="-3"/>
              </w:rPr>
              <w:t>……</w:t>
            </w:r>
            <w:r>
              <w:rPr>
                <w:rFonts w:cs="Calibri"/>
                <w:bCs/>
                <w:spacing w:val="-3"/>
              </w:rPr>
              <w:t xml:space="preserve">   </w:t>
            </w:r>
          </w:p>
          <w:p w:rsidR="009B6BC0" w:rsidRPr="004262FF" w:rsidRDefault="009B6BC0" w:rsidP="00194ACC">
            <w:pPr>
              <w:tabs>
                <w:tab w:val="left" w:pos="-1440"/>
                <w:tab w:val="left" w:pos="-720"/>
                <w:tab w:val="left" w:pos="-390"/>
                <w:tab w:val="left" w:pos="2160"/>
                <w:tab w:val="left" w:pos="4497"/>
                <w:tab w:val="left" w:pos="6663"/>
                <w:tab w:val="left" w:pos="8373"/>
                <w:tab w:val="right" w:pos="9639"/>
                <w:tab w:val="left" w:pos="10080"/>
                <w:tab w:val="right" w:leader="dot" w:pos="1020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387"/>
              <w:rPr>
                <w:rFonts w:cs="Arial"/>
                <w:b/>
                <w:bCs/>
                <w:spacing w:val="-3"/>
              </w:rPr>
            </w:pPr>
            <w:r>
              <w:rPr>
                <w:rFonts w:cs="Calibri"/>
                <w:bCs/>
                <w:spacing w:val="-3"/>
              </w:rPr>
              <w:t xml:space="preserve">         </w:t>
            </w:r>
          </w:p>
        </w:tc>
      </w:tr>
    </w:tbl>
    <w:p w:rsidR="009B6BC0" w:rsidRPr="004262FF" w:rsidRDefault="009B6BC0" w:rsidP="00497D4B">
      <w:pPr>
        <w:ind w:right="43"/>
        <w:jc w:val="both"/>
        <w:rPr>
          <w:rFonts w:cs="Arial"/>
          <w:b/>
          <w:bCs/>
          <w:spacing w:val="-3"/>
        </w:rPr>
      </w:pPr>
    </w:p>
    <w:p w:rsidR="009B6BC0" w:rsidRPr="004262FF" w:rsidRDefault="009B6BC0" w:rsidP="00497D4B">
      <w:pPr>
        <w:tabs>
          <w:tab w:val="left" w:leader="dot" w:pos="-3239"/>
          <w:tab w:val="right" w:leader="dot" w:pos="9228"/>
        </w:tabs>
        <w:rPr>
          <w:rFonts w:cs="Arial"/>
          <w:b/>
          <w:bCs/>
          <w:spacing w:val="-3"/>
        </w:rPr>
      </w:pPr>
      <w:r w:rsidRPr="004262FF">
        <w:rPr>
          <w:rFonts w:cs="Arial"/>
          <w:b/>
          <w:bCs/>
          <w:spacing w:val="-3"/>
        </w:rPr>
        <w:t>III – COMPETENCIAS</w:t>
      </w:r>
    </w:p>
    <w:p w:rsidR="009B6BC0" w:rsidRPr="004262FF" w:rsidRDefault="009B6BC0" w:rsidP="00497D4B">
      <w:pPr>
        <w:tabs>
          <w:tab w:val="left" w:leader="dot" w:pos="-3239"/>
          <w:tab w:val="right" w:leader="dot" w:pos="9228"/>
        </w:tabs>
        <w:rPr>
          <w:rFonts w:cs="Arial"/>
          <w:b/>
          <w:bCs/>
          <w:spacing w:val="-3"/>
        </w:rPr>
      </w:pPr>
    </w:p>
    <w:tbl>
      <w:tblPr>
        <w:tblW w:w="0" w:type="auto"/>
        <w:tblInd w:w="-15" w:type="dxa"/>
        <w:tblLayout w:type="fixed"/>
        <w:tblLook w:val="0000"/>
      </w:tblPr>
      <w:tblGrid>
        <w:gridCol w:w="10086"/>
      </w:tblGrid>
      <w:tr w:rsidR="009B6BC0" w:rsidRPr="004B6720" w:rsidTr="00194ACC">
        <w:tc>
          <w:tcPr>
            <w:tcW w:w="10086" w:type="dxa"/>
            <w:tcBorders>
              <w:top w:val="double" w:sz="12" w:space="0" w:color="808080"/>
              <w:left w:val="double" w:sz="12" w:space="0" w:color="808080"/>
              <w:bottom w:val="double" w:sz="12" w:space="0" w:color="808080"/>
              <w:right w:val="double" w:sz="12" w:space="0" w:color="808080"/>
            </w:tcBorders>
          </w:tcPr>
          <w:p w:rsidR="009B6BC0" w:rsidRPr="004B6720" w:rsidRDefault="009B6BC0" w:rsidP="00194ACC">
            <w:pPr>
              <w:tabs>
                <w:tab w:val="left" w:leader="dot" w:pos="-3239"/>
                <w:tab w:val="right" w:leader="dot" w:pos="9228"/>
              </w:tabs>
            </w:pPr>
            <w:r w:rsidRPr="004B6720">
              <w:rPr>
                <w:rStyle w:val="apple-style-span"/>
                <w:rFonts w:cs="Calibri"/>
              </w:rPr>
              <w:t>Por favor, indicanos cuales son tus competencias y experiencias en los siguientes campos:</w:t>
            </w:r>
          </w:p>
          <w:p w:rsidR="009B6BC0" w:rsidRPr="004B6720" w:rsidRDefault="009B6BC0" w:rsidP="00194ACC">
            <w:pPr>
              <w:tabs>
                <w:tab w:val="left" w:leader="dot" w:pos="-3239"/>
                <w:tab w:val="right" w:leader="dot" w:pos="9228"/>
              </w:tabs>
            </w:pPr>
          </w:p>
          <w:p w:rsidR="009B6BC0" w:rsidRDefault="009B6BC0" w:rsidP="00497D4B">
            <w:pPr>
              <w:widowControl w:val="0"/>
              <w:numPr>
                <w:ilvl w:val="0"/>
                <w:numId w:val="2"/>
              </w:numPr>
              <w:tabs>
                <w:tab w:val="left" w:leader="dot" w:pos="-3239"/>
                <w:tab w:val="right" w:leader="dot" w:pos="9228"/>
              </w:tabs>
              <w:suppressAutoHyphens/>
            </w:pPr>
            <w:r>
              <w:rPr>
                <w:rStyle w:val="apple-style-span"/>
                <w:rFonts w:cs="Calibri"/>
              </w:rPr>
              <w:t>Liderazgo en asociaciones</w:t>
            </w:r>
          </w:p>
          <w:p w:rsidR="009B6BC0" w:rsidRDefault="009B6BC0" w:rsidP="00194ACC">
            <w:pPr>
              <w:tabs>
                <w:tab w:val="left" w:leader="dot" w:pos="-3239"/>
                <w:tab w:val="right" w:leader="dot" w:pos="9228"/>
              </w:tabs>
            </w:pPr>
          </w:p>
          <w:p w:rsidR="009B6BC0" w:rsidRDefault="009B6BC0" w:rsidP="00497D4B">
            <w:pPr>
              <w:widowControl w:val="0"/>
              <w:numPr>
                <w:ilvl w:val="0"/>
                <w:numId w:val="3"/>
              </w:numPr>
              <w:tabs>
                <w:tab w:val="left" w:leader="dot" w:pos="-3239"/>
                <w:tab w:val="right" w:leader="dot" w:pos="9228"/>
              </w:tabs>
              <w:suppressAutoHyphens/>
            </w:pPr>
            <w:r>
              <w:rPr>
                <w:rStyle w:val="apple-style-span"/>
                <w:rFonts w:cs="Calibri"/>
              </w:rPr>
              <w:t>Gestión de redes sociales</w:t>
            </w:r>
          </w:p>
          <w:p w:rsidR="009B6BC0" w:rsidRDefault="009B6BC0" w:rsidP="00194ACC">
            <w:pPr>
              <w:tabs>
                <w:tab w:val="left" w:leader="dot" w:pos="-3239"/>
                <w:tab w:val="right" w:leader="dot" w:pos="9228"/>
              </w:tabs>
            </w:pPr>
          </w:p>
          <w:p w:rsidR="009B6BC0" w:rsidRPr="004B6720" w:rsidRDefault="009B6BC0" w:rsidP="00497D4B">
            <w:pPr>
              <w:widowControl w:val="0"/>
              <w:numPr>
                <w:ilvl w:val="0"/>
                <w:numId w:val="4"/>
              </w:numPr>
              <w:tabs>
                <w:tab w:val="left" w:leader="dot" w:pos="-3239"/>
                <w:tab w:val="right" w:leader="dot" w:pos="9228"/>
              </w:tabs>
              <w:suppressAutoHyphens/>
              <w:rPr>
                <w:rFonts w:cs="Arial"/>
                <w:bCs/>
                <w:spacing w:val="-3"/>
              </w:rPr>
            </w:pPr>
            <w:r w:rsidRPr="004B6720">
              <w:rPr>
                <w:rStyle w:val="apple-style-span"/>
                <w:rFonts w:cs="Calibri"/>
              </w:rPr>
              <w:t>Trabajo/colaboración con otros socios internacionales</w:t>
            </w:r>
          </w:p>
          <w:p w:rsidR="009B6BC0" w:rsidRPr="004B6720" w:rsidRDefault="009B6BC0" w:rsidP="00194ACC">
            <w:pPr>
              <w:tabs>
                <w:tab w:val="left" w:leader="dot" w:pos="-3239"/>
                <w:tab w:val="right" w:leader="dot" w:pos="9228"/>
              </w:tabs>
              <w:rPr>
                <w:rFonts w:cs="Arial"/>
                <w:bCs/>
                <w:spacing w:val="-3"/>
              </w:rPr>
            </w:pPr>
          </w:p>
        </w:tc>
      </w:tr>
    </w:tbl>
    <w:p w:rsidR="009B6BC0" w:rsidRPr="004B6720" w:rsidRDefault="009B6BC0" w:rsidP="00497D4B">
      <w:pPr>
        <w:tabs>
          <w:tab w:val="left" w:leader="dot" w:pos="-3239"/>
          <w:tab w:val="right" w:leader="dot" w:pos="9228"/>
        </w:tabs>
        <w:rPr>
          <w:rFonts w:cs="Arial"/>
          <w:b/>
          <w:bCs/>
          <w:spacing w:val="-3"/>
        </w:rPr>
      </w:pPr>
    </w:p>
    <w:p w:rsidR="009B6BC0" w:rsidRDefault="009B6BC0" w:rsidP="00497D4B">
      <w:pPr>
        <w:tabs>
          <w:tab w:val="left" w:leader="dot" w:pos="-3239"/>
          <w:tab w:val="right" w:leader="dot" w:pos="9228"/>
        </w:tabs>
        <w:rPr>
          <w:rFonts w:cs="Arial"/>
          <w:b/>
          <w:bCs/>
          <w:spacing w:val="-3"/>
          <w:lang w:val="en-GB"/>
        </w:rPr>
      </w:pPr>
      <w:r>
        <w:rPr>
          <w:rFonts w:cs="Arial"/>
          <w:b/>
          <w:bCs/>
          <w:spacing w:val="-3"/>
          <w:lang w:val="en-GB"/>
        </w:rPr>
        <w:t>IV – IDEAS DE ACCIONES COMUNES</w:t>
      </w:r>
    </w:p>
    <w:p w:rsidR="009B6BC0" w:rsidRDefault="009B6BC0" w:rsidP="00497D4B">
      <w:pPr>
        <w:tabs>
          <w:tab w:val="left" w:leader="dot" w:pos="-3239"/>
          <w:tab w:val="right" w:leader="dot" w:pos="9228"/>
        </w:tabs>
        <w:rPr>
          <w:rFonts w:cs="Arial"/>
          <w:b/>
          <w:bCs/>
          <w:spacing w:val="-3"/>
          <w:lang w:val="en-GB"/>
        </w:rPr>
      </w:pPr>
    </w:p>
    <w:p w:rsidR="009B6BC0" w:rsidRDefault="009B6BC0" w:rsidP="00497D4B">
      <w:pPr>
        <w:tabs>
          <w:tab w:val="left" w:leader="dot" w:pos="-3239"/>
          <w:tab w:val="right" w:leader="dot" w:pos="9228"/>
        </w:tabs>
        <w:rPr>
          <w:rFonts w:cs="Arial"/>
          <w:b/>
          <w:bCs/>
          <w:spacing w:val="-3"/>
          <w:lang w:val="en-GB"/>
        </w:rPr>
      </w:pPr>
    </w:p>
    <w:tbl>
      <w:tblPr>
        <w:tblW w:w="0" w:type="auto"/>
        <w:tblInd w:w="-15" w:type="dxa"/>
        <w:tblLayout w:type="fixed"/>
        <w:tblLook w:val="0000"/>
      </w:tblPr>
      <w:tblGrid>
        <w:gridCol w:w="10086"/>
      </w:tblGrid>
      <w:tr w:rsidR="009B6BC0" w:rsidRPr="004B6720" w:rsidTr="00194ACC">
        <w:tc>
          <w:tcPr>
            <w:tcW w:w="10086" w:type="dxa"/>
            <w:tcBorders>
              <w:top w:val="double" w:sz="12" w:space="0" w:color="808080"/>
              <w:left w:val="double" w:sz="12" w:space="0" w:color="808080"/>
              <w:bottom w:val="double" w:sz="12" w:space="0" w:color="808080"/>
              <w:right w:val="double" w:sz="12" w:space="0" w:color="808080"/>
            </w:tcBorders>
          </w:tcPr>
          <w:p w:rsidR="009B6BC0" w:rsidRPr="004B6720" w:rsidRDefault="009B6BC0" w:rsidP="00194ACC">
            <w:pPr>
              <w:tabs>
                <w:tab w:val="left" w:leader="dot" w:pos="-3239"/>
                <w:tab w:val="right" w:leader="dot" w:pos="9228"/>
              </w:tabs>
              <w:rPr>
                <w:b/>
                <w:bCs/>
                <w:spacing w:val="-3"/>
              </w:rPr>
            </w:pPr>
            <w:r w:rsidRPr="004B6720">
              <w:rPr>
                <w:rFonts w:cs="Arial"/>
                <w:spacing w:val="-3"/>
              </w:rPr>
              <w:t>Por favor, indicanos algunos proyectos/actividades que te gustaría promoner durante el Encuentro de Sevilla como acciones a desarrollar en el futuro con otras organizaciones de la Red Española FAL.</w:t>
            </w:r>
          </w:p>
          <w:p w:rsidR="009B6BC0" w:rsidRPr="004B6720" w:rsidRDefault="009B6BC0" w:rsidP="00194ACC">
            <w:pPr>
              <w:tabs>
                <w:tab w:val="left" w:leader="dot" w:pos="-3239"/>
                <w:tab w:val="right" w:leader="dot" w:pos="9228"/>
              </w:tabs>
              <w:rPr>
                <w:b/>
                <w:bCs/>
                <w:spacing w:val="-3"/>
              </w:rPr>
            </w:pPr>
          </w:p>
          <w:p w:rsidR="009B6BC0" w:rsidRPr="004B6720" w:rsidRDefault="009B6BC0" w:rsidP="00194ACC">
            <w:pPr>
              <w:tabs>
                <w:tab w:val="left" w:leader="dot" w:pos="-3239"/>
                <w:tab w:val="right" w:leader="dot" w:pos="9228"/>
              </w:tabs>
              <w:rPr>
                <w:b/>
                <w:bCs/>
                <w:spacing w:val="-3"/>
              </w:rPr>
            </w:pPr>
          </w:p>
          <w:p w:rsidR="009B6BC0" w:rsidRPr="004B6720" w:rsidRDefault="009B6BC0" w:rsidP="00194ACC">
            <w:pPr>
              <w:tabs>
                <w:tab w:val="left" w:leader="dot" w:pos="-3239"/>
                <w:tab w:val="right" w:leader="dot" w:pos="9228"/>
              </w:tabs>
              <w:rPr>
                <w:rFonts w:cs="Arial"/>
                <w:b/>
                <w:bCs/>
                <w:spacing w:val="-3"/>
              </w:rPr>
            </w:pPr>
          </w:p>
          <w:p w:rsidR="009B6BC0" w:rsidRPr="004B6720" w:rsidRDefault="009B6BC0" w:rsidP="00194ACC">
            <w:pPr>
              <w:tabs>
                <w:tab w:val="left" w:leader="dot" w:pos="-3239"/>
                <w:tab w:val="right" w:leader="dot" w:pos="9228"/>
              </w:tabs>
              <w:rPr>
                <w:rFonts w:cs="Arial"/>
                <w:bCs/>
                <w:spacing w:val="-3"/>
              </w:rPr>
            </w:pPr>
          </w:p>
          <w:p w:rsidR="009B6BC0" w:rsidRPr="004B6720" w:rsidRDefault="009B6BC0" w:rsidP="00194ACC">
            <w:pPr>
              <w:ind w:right="43"/>
              <w:jc w:val="both"/>
              <w:rPr>
                <w:rFonts w:cs="Arial"/>
                <w:b/>
                <w:bCs/>
                <w:spacing w:val="-3"/>
              </w:rPr>
            </w:pPr>
          </w:p>
        </w:tc>
      </w:tr>
    </w:tbl>
    <w:p w:rsidR="009B6BC0" w:rsidRPr="004B6720" w:rsidRDefault="009B6BC0" w:rsidP="00497D4B">
      <w:pPr>
        <w:tabs>
          <w:tab w:val="left" w:leader="dot" w:pos="-3239"/>
          <w:tab w:val="right" w:leader="dot" w:pos="9228"/>
        </w:tabs>
        <w:rPr>
          <w:rFonts w:cs="Arial"/>
          <w:b/>
          <w:bCs/>
          <w:caps/>
          <w:spacing w:val="-3"/>
        </w:rPr>
      </w:pPr>
    </w:p>
    <w:p w:rsidR="009B6BC0" w:rsidRDefault="009B6BC0" w:rsidP="00497D4B">
      <w:pPr>
        <w:tabs>
          <w:tab w:val="left" w:leader="dot" w:pos="-3239"/>
          <w:tab w:val="right" w:leader="dot" w:pos="9228"/>
        </w:tabs>
        <w:rPr>
          <w:rFonts w:cs="Calibri"/>
          <w:b/>
          <w:bCs/>
          <w:caps/>
          <w:spacing w:val="-3"/>
          <w:lang w:val="en-GB"/>
        </w:rPr>
      </w:pPr>
      <w:r>
        <w:rPr>
          <w:rFonts w:cs="Arial"/>
          <w:b/>
          <w:bCs/>
          <w:caps/>
          <w:spacing w:val="-3"/>
          <w:lang w:val="en-GB"/>
        </w:rPr>
        <w:t>V – MOTIVACIONES Y EXPECTATIVAS</w:t>
      </w:r>
    </w:p>
    <w:p w:rsidR="009B6BC0" w:rsidRDefault="009B6BC0" w:rsidP="00497D4B">
      <w:pPr>
        <w:tabs>
          <w:tab w:val="left" w:leader="dot" w:pos="-3239"/>
          <w:tab w:val="right" w:leader="dot" w:pos="9228"/>
        </w:tabs>
        <w:rPr>
          <w:rFonts w:cs="Arial"/>
          <w:spacing w:val="-3"/>
          <w:lang w:val="en-GB"/>
        </w:rPr>
      </w:pPr>
      <w:r>
        <w:rPr>
          <w:rFonts w:cs="Calibri"/>
          <w:b/>
          <w:bCs/>
          <w:caps/>
          <w:spacing w:val="-3"/>
          <w:lang w:val="en-GB"/>
        </w:rPr>
        <w:t xml:space="preserve"> </w:t>
      </w:r>
    </w:p>
    <w:tbl>
      <w:tblPr>
        <w:tblW w:w="0" w:type="auto"/>
        <w:tblInd w:w="3" w:type="dxa"/>
        <w:tblLayout w:type="fixed"/>
        <w:tblLook w:val="0000"/>
      </w:tblPr>
      <w:tblGrid>
        <w:gridCol w:w="10020"/>
      </w:tblGrid>
      <w:tr w:rsidR="009B6BC0" w:rsidRPr="004B6720" w:rsidTr="00194ACC">
        <w:tc>
          <w:tcPr>
            <w:tcW w:w="10020" w:type="dxa"/>
            <w:tcBorders>
              <w:top w:val="double" w:sz="12" w:space="0" w:color="808080"/>
              <w:left w:val="double" w:sz="12" w:space="0" w:color="808080"/>
              <w:bottom w:val="double" w:sz="12" w:space="0" w:color="808080"/>
              <w:right w:val="double" w:sz="12" w:space="0" w:color="808080"/>
            </w:tcBorders>
          </w:tcPr>
          <w:p w:rsidR="009B6BC0" w:rsidRPr="004B6720" w:rsidRDefault="009B6BC0" w:rsidP="00194ACC">
            <w:pPr>
              <w:tabs>
                <w:tab w:val="left" w:leader="dot" w:pos="-3239"/>
                <w:tab w:val="right" w:leader="dot" w:pos="9228"/>
              </w:tabs>
              <w:spacing w:line="360" w:lineRule="auto"/>
              <w:rPr>
                <w:rFonts w:cs="Arial"/>
                <w:color w:val="000000"/>
                <w:spacing w:val="-3"/>
              </w:rPr>
            </w:pPr>
            <w:r w:rsidRPr="004B6720">
              <w:rPr>
                <w:rFonts w:cs="Arial"/>
                <w:spacing w:val="-3"/>
              </w:rPr>
              <w:t>¿Cuales son tus expectativas al participar en este Encuentro Hispanomarroquí?</w:t>
            </w:r>
          </w:p>
          <w:p w:rsidR="009B6BC0" w:rsidRPr="004B6720" w:rsidRDefault="009B6BC0" w:rsidP="00194ACC">
            <w:pPr>
              <w:tabs>
                <w:tab w:val="left" w:leader="dot" w:pos="-3239"/>
                <w:tab w:val="right" w:leader="dot" w:pos="9228"/>
              </w:tabs>
              <w:spacing w:line="360" w:lineRule="auto"/>
              <w:rPr>
                <w:rFonts w:cs="Arial"/>
                <w:color w:val="000000"/>
                <w:spacing w:val="-3"/>
              </w:rPr>
            </w:pPr>
          </w:p>
          <w:p w:rsidR="009B6BC0" w:rsidRPr="004B6720" w:rsidRDefault="009B6BC0" w:rsidP="00194ACC">
            <w:pPr>
              <w:ind w:right="43"/>
              <w:jc w:val="both"/>
              <w:rPr>
                <w:rFonts w:cs="Arial"/>
                <w:bCs/>
                <w:spacing w:val="-3"/>
              </w:rPr>
            </w:pPr>
            <w:r w:rsidRPr="004B6720">
              <w:rPr>
                <w:rFonts w:cs="Calibri"/>
                <w:bCs/>
                <w:spacing w:val="-3"/>
              </w:rPr>
              <w:t xml:space="preserve"> </w:t>
            </w:r>
          </w:p>
          <w:p w:rsidR="009B6BC0" w:rsidRPr="004B6720" w:rsidRDefault="009B6BC0" w:rsidP="00194ACC">
            <w:pPr>
              <w:ind w:right="43"/>
              <w:jc w:val="both"/>
              <w:rPr>
                <w:rFonts w:cs="Arial"/>
                <w:bCs/>
                <w:spacing w:val="-3"/>
              </w:rPr>
            </w:pPr>
          </w:p>
        </w:tc>
      </w:tr>
    </w:tbl>
    <w:p w:rsidR="009B6BC0" w:rsidRPr="004B6720" w:rsidRDefault="009B6BC0" w:rsidP="00497D4B">
      <w:pPr>
        <w:tabs>
          <w:tab w:val="left" w:leader="dot" w:pos="-3239"/>
          <w:tab w:val="right" w:leader="dot" w:pos="9228"/>
        </w:tabs>
        <w:rPr>
          <w:rFonts w:cs="Arial"/>
          <w:b/>
          <w:bCs/>
          <w:spacing w:val="-3"/>
        </w:rPr>
      </w:pPr>
    </w:p>
    <w:p w:rsidR="009B6BC0" w:rsidRDefault="009B6BC0" w:rsidP="00497D4B">
      <w:pPr>
        <w:tabs>
          <w:tab w:val="left" w:leader="dot" w:pos="-3239"/>
          <w:tab w:val="right" w:leader="dot" w:pos="9228"/>
        </w:tabs>
        <w:rPr>
          <w:rFonts w:cs="Arial"/>
          <w:b/>
          <w:bCs/>
          <w:caps/>
          <w:spacing w:val="-3"/>
          <w:lang w:val="en-GB"/>
        </w:rPr>
      </w:pPr>
      <w:r>
        <w:rPr>
          <w:rFonts w:cs="Arial"/>
          <w:b/>
          <w:bCs/>
          <w:caps/>
          <w:spacing w:val="-3"/>
          <w:lang w:val="en-GB"/>
        </w:rPr>
        <w:t>VI – Continuidad</w:t>
      </w:r>
    </w:p>
    <w:p w:rsidR="009B6BC0" w:rsidRDefault="009B6BC0" w:rsidP="00497D4B">
      <w:pPr>
        <w:tabs>
          <w:tab w:val="left" w:leader="dot" w:pos="-3239"/>
          <w:tab w:val="right" w:leader="dot" w:pos="9228"/>
        </w:tabs>
        <w:rPr>
          <w:rFonts w:cs="Arial"/>
          <w:b/>
          <w:bCs/>
          <w:caps/>
          <w:spacing w:val="-3"/>
          <w:lang w:val="en-GB"/>
        </w:rPr>
      </w:pPr>
    </w:p>
    <w:tbl>
      <w:tblPr>
        <w:tblW w:w="0" w:type="auto"/>
        <w:tblInd w:w="-15" w:type="dxa"/>
        <w:tblLayout w:type="fixed"/>
        <w:tblLook w:val="0000"/>
      </w:tblPr>
      <w:tblGrid>
        <w:gridCol w:w="10086"/>
      </w:tblGrid>
      <w:tr w:rsidR="009B6BC0" w:rsidRPr="004B6720" w:rsidTr="00194ACC">
        <w:tc>
          <w:tcPr>
            <w:tcW w:w="10086" w:type="dxa"/>
            <w:tcBorders>
              <w:top w:val="double" w:sz="12" w:space="0" w:color="808080"/>
              <w:left w:val="double" w:sz="12" w:space="0" w:color="808080"/>
              <w:bottom w:val="double" w:sz="12" w:space="0" w:color="808080"/>
              <w:right w:val="double" w:sz="12" w:space="0" w:color="808080"/>
            </w:tcBorders>
          </w:tcPr>
          <w:p w:rsidR="009B6BC0" w:rsidRPr="004B6720" w:rsidRDefault="009B6BC0" w:rsidP="00194ACC">
            <w:pPr>
              <w:tabs>
                <w:tab w:val="left" w:leader="dot" w:pos="-3239"/>
                <w:tab w:val="right" w:leader="dot" w:pos="9228"/>
              </w:tabs>
              <w:rPr>
                <w:rFonts w:cs="Arial"/>
                <w:bCs/>
                <w:spacing w:val="-3"/>
              </w:rPr>
            </w:pPr>
            <w:r w:rsidRPr="004B6720">
              <w:rPr>
                <w:rFonts w:cs="Arial"/>
                <w:color w:val="000000"/>
                <w:spacing w:val="-3"/>
              </w:rPr>
              <w:t xml:space="preserve">Por favor, indica como desde tu organización podríais contribuir a la continuidad de los resultados de este Encuentro: </w:t>
            </w:r>
          </w:p>
          <w:p w:rsidR="009B6BC0" w:rsidRPr="004B6720" w:rsidRDefault="009B6BC0" w:rsidP="00194ACC">
            <w:pPr>
              <w:ind w:right="43"/>
              <w:jc w:val="both"/>
              <w:rPr>
                <w:rFonts w:cs="Arial"/>
                <w:bCs/>
                <w:spacing w:val="-3"/>
              </w:rPr>
            </w:pPr>
          </w:p>
          <w:p w:rsidR="009B6BC0" w:rsidRPr="004B6720" w:rsidRDefault="009B6BC0" w:rsidP="00194ACC">
            <w:pPr>
              <w:ind w:right="43"/>
              <w:jc w:val="both"/>
              <w:rPr>
                <w:rFonts w:cs="Arial"/>
                <w:bCs/>
                <w:spacing w:val="-3"/>
              </w:rPr>
            </w:pPr>
          </w:p>
          <w:p w:rsidR="009B6BC0" w:rsidRPr="004B6720" w:rsidRDefault="009B6BC0" w:rsidP="00194ACC">
            <w:pPr>
              <w:ind w:right="43"/>
              <w:jc w:val="both"/>
              <w:rPr>
                <w:rFonts w:cs="Arial"/>
                <w:bCs/>
                <w:spacing w:val="-3"/>
              </w:rPr>
            </w:pPr>
          </w:p>
          <w:p w:rsidR="009B6BC0" w:rsidRPr="004B6720" w:rsidRDefault="009B6BC0" w:rsidP="00194ACC">
            <w:pPr>
              <w:tabs>
                <w:tab w:val="left" w:leader="dot" w:pos="-3239"/>
                <w:tab w:val="right" w:leader="dot" w:pos="9228"/>
              </w:tabs>
              <w:rPr>
                <w:rFonts w:cs="Arial"/>
                <w:b/>
                <w:bCs/>
                <w:caps/>
                <w:spacing w:val="-3"/>
              </w:rPr>
            </w:pPr>
          </w:p>
        </w:tc>
      </w:tr>
    </w:tbl>
    <w:p w:rsidR="009B6BC0" w:rsidRDefault="009B6BC0" w:rsidP="00497D4B">
      <w:pPr>
        <w:tabs>
          <w:tab w:val="left" w:leader="dot" w:pos="-3239"/>
          <w:tab w:val="right" w:leader="dot" w:pos="9228"/>
        </w:tabs>
        <w:rPr>
          <w:rFonts w:cs="Arial"/>
          <w:b/>
          <w:bCs/>
          <w:caps/>
          <w:spacing w:val="-3"/>
          <w:lang w:val="en-GB"/>
        </w:rPr>
      </w:pPr>
      <w:r w:rsidRPr="004B6720">
        <w:rPr>
          <w:rFonts w:cs="Arial"/>
          <w:b/>
          <w:bCs/>
          <w:caps/>
          <w:spacing w:val="-3"/>
        </w:rPr>
        <w:br/>
      </w:r>
      <w:r>
        <w:rPr>
          <w:rFonts w:cs="Arial"/>
          <w:b/>
          <w:bCs/>
          <w:caps/>
          <w:spacing w:val="-3"/>
          <w:lang w:val="en-GB"/>
        </w:rPr>
        <w:t>VII – idiomas</w:t>
      </w:r>
    </w:p>
    <w:p w:rsidR="009B6BC0" w:rsidRDefault="009B6BC0" w:rsidP="00497D4B">
      <w:pPr>
        <w:tabs>
          <w:tab w:val="left" w:leader="dot" w:pos="-3239"/>
          <w:tab w:val="right" w:leader="dot" w:pos="9228"/>
        </w:tabs>
        <w:rPr>
          <w:rFonts w:cs="Arial"/>
          <w:b/>
          <w:bCs/>
          <w:caps/>
          <w:spacing w:val="-3"/>
          <w:lang w:val="en-GB"/>
        </w:rPr>
      </w:pPr>
    </w:p>
    <w:tbl>
      <w:tblPr>
        <w:tblW w:w="0" w:type="auto"/>
        <w:tblInd w:w="3" w:type="dxa"/>
        <w:tblLayout w:type="fixed"/>
        <w:tblLook w:val="0000"/>
      </w:tblPr>
      <w:tblGrid>
        <w:gridCol w:w="10080"/>
      </w:tblGrid>
      <w:tr w:rsidR="009B6BC0" w:rsidRPr="004B6720" w:rsidTr="00194ACC">
        <w:tc>
          <w:tcPr>
            <w:tcW w:w="10080" w:type="dxa"/>
            <w:tcBorders>
              <w:top w:val="double" w:sz="12" w:space="0" w:color="808080"/>
              <w:left w:val="double" w:sz="12" w:space="0" w:color="808080"/>
              <w:bottom w:val="double" w:sz="12" w:space="0" w:color="808080"/>
              <w:right w:val="double" w:sz="12" w:space="0" w:color="808080"/>
            </w:tcBorders>
          </w:tcPr>
          <w:p w:rsidR="009B6BC0" w:rsidRPr="004B6720" w:rsidRDefault="009B6BC0" w:rsidP="00194ACC">
            <w:pPr>
              <w:tabs>
                <w:tab w:val="left" w:leader="dot" w:pos="-3239"/>
                <w:tab w:val="right" w:leader="dot" w:pos="9228"/>
              </w:tabs>
              <w:rPr>
                <w:rFonts w:cs="Arial"/>
                <w:spacing w:val="-3"/>
              </w:rPr>
            </w:pPr>
            <w:r w:rsidRPr="004B6720">
              <w:rPr>
                <w:rFonts w:cs="Arial"/>
                <w:spacing w:val="-3"/>
              </w:rPr>
              <w:t xml:space="preserve">Por favor, indicanos tu nivel de </w:t>
            </w:r>
            <w:r w:rsidRPr="004B6720">
              <w:rPr>
                <w:rFonts w:cs="Arial"/>
                <w:b/>
                <w:bCs/>
                <w:spacing w:val="-3"/>
              </w:rPr>
              <w:t>Castellano</w:t>
            </w:r>
            <w:r w:rsidRPr="004B6720">
              <w:rPr>
                <w:rFonts w:cs="Arial"/>
                <w:spacing w:val="-3"/>
              </w:rPr>
              <w:t xml:space="preserve">: </w:t>
            </w:r>
          </w:p>
          <w:p w:rsidR="009B6BC0" w:rsidRPr="004B6720" w:rsidRDefault="009B6BC0" w:rsidP="00194ACC">
            <w:pPr>
              <w:tabs>
                <w:tab w:val="left" w:leader="dot" w:pos="-3239"/>
                <w:tab w:val="left" w:pos="1782"/>
                <w:tab w:val="left" w:pos="3582"/>
                <w:tab w:val="left" w:pos="5397"/>
                <w:tab w:val="left" w:pos="7182"/>
                <w:tab w:val="right" w:leader="dot" w:pos="9228"/>
              </w:tabs>
              <w:spacing w:before="120"/>
              <w:rPr>
                <w:rFonts w:cs="Arial"/>
                <w:spacing w:val="-3"/>
              </w:rPr>
            </w:pPr>
            <w:r w:rsidRPr="004B6720">
              <w:rPr>
                <w:rFonts w:cs="Arial"/>
                <w:spacing w:val="-3"/>
              </w:rPr>
              <w:t>Compresión: Muy bueno ( ), Bueno ( ), En la media ( ), Básico ( )</w:t>
            </w:r>
          </w:p>
          <w:p w:rsidR="009B6BC0" w:rsidRPr="004B6720" w:rsidRDefault="009B6BC0" w:rsidP="00194ACC">
            <w:pPr>
              <w:tabs>
                <w:tab w:val="left" w:leader="dot" w:pos="-3239"/>
                <w:tab w:val="left" w:pos="1782"/>
                <w:tab w:val="left" w:pos="3582"/>
                <w:tab w:val="left" w:pos="5397"/>
                <w:tab w:val="left" w:pos="7182"/>
                <w:tab w:val="right" w:leader="dot" w:pos="9228"/>
              </w:tabs>
              <w:spacing w:before="120"/>
              <w:rPr>
                <w:rFonts w:cs="Arial"/>
                <w:spacing w:val="-3"/>
              </w:rPr>
            </w:pPr>
            <w:r w:rsidRPr="004B6720">
              <w:rPr>
                <w:rFonts w:cs="Arial"/>
                <w:spacing w:val="-3"/>
              </w:rPr>
              <w:t xml:space="preserve">Hablado: Muy bueno ( ), Bueno ( ), En la media ( ), Básico ( )     </w:t>
            </w:r>
          </w:p>
          <w:p w:rsidR="009B6BC0" w:rsidRPr="004B6720" w:rsidRDefault="009B6BC0" w:rsidP="00194ACC">
            <w:pPr>
              <w:tabs>
                <w:tab w:val="left" w:leader="dot" w:pos="-3239"/>
                <w:tab w:val="left" w:pos="1782"/>
                <w:tab w:val="left" w:pos="3582"/>
                <w:tab w:val="left" w:pos="5397"/>
                <w:tab w:val="left" w:pos="7182"/>
                <w:tab w:val="right" w:leader="dot" w:pos="9228"/>
              </w:tabs>
              <w:spacing w:before="120"/>
              <w:rPr>
                <w:spacing w:val="-3"/>
              </w:rPr>
            </w:pPr>
            <w:r w:rsidRPr="004B6720">
              <w:rPr>
                <w:rFonts w:cs="Arial"/>
                <w:spacing w:val="-3"/>
              </w:rPr>
              <w:t>Escrito: Muy bueno ( ), Bueno ( ), En la media ( ), Básico ( )</w:t>
            </w:r>
          </w:p>
          <w:p w:rsidR="009B6BC0" w:rsidRPr="004B6720" w:rsidRDefault="009B6BC0" w:rsidP="00194ACC">
            <w:pPr>
              <w:tabs>
                <w:tab w:val="left" w:leader="dot" w:pos="-3239"/>
                <w:tab w:val="left" w:pos="1782"/>
                <w:tab w:val="left" w:pos="3582"/>
                <w:tab w:val="left" w:pos="5397"/>
                <w:tab w:val="left" w:pos="7182"/>
                <w:tab w:val="right" w:leader="dot" w:pos="9228"/>
              </w:tabs>
              <w:spacing w:before="120"/>
              <w:rPr>
                <w:spacing w:val="-3"/>
              </w:rPr>
            </w:pPr>
          </w:p>
          <w:p w:rsidR="009B6BC0" w:rsidRPr="004B6720" w:rsidRDefault="009B6BC0" w:rsidP="00194ACC">
            <w:pPr>
              <w:tabs>
                <w:tab w:val="left" w:leader="dot" w:pos="-3239"/>
                <w:tab w:val="right" w:leader="dot" w:pos="9228"/>
              </w:tabs>
              <w:rPr>
                <w:rFonts w:cs="Arial"/>
                <w:spacing w:val="-3"/>
              </w:rPr>
            </w:pPr>
            <w:r w:rsidRPr="004B6720">
              <w:rPr>
                <w:rFonts w:cs="Arial"/>
                <w:spacing w:val="-3"/>
              </w:rPr>
              <w:t xml:space="preserve">Por favor, indicanos tu nivel de </w:t>
            </w:r>
            <w:r w:rsidRPr="004B6720">
              <w:rPr>
                <w:rFonts w:cs="Arial"/>
                <w:b/>
                <w:bCs/>
                <w:spacing w:val="-3"/>
              </w:rPr>
              <w:t>Francés</w:t>
            </w:r>
            <w:r w:rsidRPr="004B6720">
              <w:rPr>
                <w:rFonts w:cs="Arial"/>
                <w:spacing w:val="-3"/>
              </w:rPr>
              <w:t xml:space="preserve">: </w:t>
            </w:r>
          </w:p>
          <w:p w:rsidR="009B6BC0" w:rsidRPr="004B6720" w:rsidRDefault="009B6BC0" w:rsidP="00194ACC">
            <w:pPr>
              <w:tabs>
                <w:tab w:val="left" w:leader="dot" w:pos="-3239"/>
                <w:tab w:val="left" w:pos="1782"/>
                <w:tab w:val="left" w:pos="3582"/>
                <w:tab w:val="left" w:pos="5397"/>
                <w:tab w:val="left" w:pos="7182"/>
                <w:tab w:val="right" w:leader="dot" w:pos="9228"/>
              </w:tabs>
              <w:spacing w:before="120"/>
              <w:rPr>
                <w:rFonts w:cs="Arial"/>
                <w:spacing w:val="-3"/>
              </w:rPr>
            </w:pPr>
            <w:r w:rsidRPr="004B6720">
              <w:rPr>
                <w:rFonts w:cs="Arial"/>
                <w:spacing w:val="-3"/>
              </w:rPr>
              <w:t>Compresión: Muy bueno ( ), Bueno ( ), En la media ( ), Básico ( )</w:t>
            </w:r>
          </w:p>
          <w:p w:rsidR="009B6BC0" w:rsidRPr="004B6720" w:rsidRDefault="009B6BC0" w:rsidP="00194ACC">
            <w:pPr>
              <w:tabs>
                <w:tab w:val="left" w:leader="dot" w:pos="-3239"/>
                <w:tab w:val="left" w:pos="1782"/>
                <w:tab w:val="left" w:pos="3582"/>
                <w:tab w:val="left" w:pos="5397"/>
                <w:tab w:val="left" w:pos="7182"/>
                <w:tab w:val="right" w:leader="dot" w:pos="9228"/>
              </w:tabs>
              <w:spacing w:before="120"/>
              <w:rPr>
                <w:rFonts w:cs="Arial"/>
                <w:spacing w:val="-3"/>
              </w:rPr>
            </w:pPr>
            <w:r w:rsidRPr="004B6720">
              <w:rPr>
                <w:rFonts w:cs="Arial"/>
                <w:spacing w:val="-3"/>
              </w:rPr>
              <w:t xml:space="preserve">Hablado: Muy bueno ( ), Bueno ( ), En la media ( ), Básico ( )     </w:t>
            </w:r>
            <w:r>
              <w:fldChar w:fldCharType="begin"/>
            </w:r>
            <w:r>
              <w:fldChar w:fldCharType="end"/>
            </w:r>
            <w:r>
              <w:fldChar w:fldCharType="begin"/>
            </w:r>
            <w:r>
              <w:fldChar w:fldCharType="end"/>
            </w:r>
          </w:p>
          <w:p w:rsidR="009B6BC0" w:rsidRPr="004B6720" w:rsidRDefault="009B6BC0" w:rsidP="00194ACC">
            <w:pPr>
              <w:tabs>
                <w:tab w:val="left" w:leader="dot" w:pos="-3239"/>
                <w:tab w:val="left" w:pos="1782"/>
                <w:tab w:val="left" w:pos="3582"/>
                <w:tab w:val="left" w:pos="5397"/>
                <w:tab w:val="left" w:pos="7182"/>
                <w:tab w:val="right" w:leader="dot" w:pos="9228"/>
              </w:tabs>
              <w:spacing w:before="120"/>
              <w:rPr>
                <w:spacing w:val="-3"/>
              </w:rPr>
            </w:pPr>
            <w:r w:rsidRPr="004B6720">
              <w:rPr>
                <w:rFonts w:cs="Arial"/>
                <w:spacing w:val="-3"/>
              </w:rPr>
              <w:t>Escrito: Muy bueno ( ), Bueno ( ), En la media ( ), Básico ( )</w:t>
            </w:r>
          </w:p>
          <w:p w:rsidR="009B6BC0" w:rsidRPr="004B6720" w:rsidRDefault="009B6BC0" w:rsidP="00194ACC">
            <w:pPr>
              <w:tabs>
                <w:tab w:val="left" w:leader="dot" w:pos="-3239"/>
                <w:tab w:val="left" w:pos="1782"/>
                <w:tab w:val="left" w:pos="3582"/>
                <w:tab w:val="left" w:pos="5397"/>
                <w:tab w:val="left" w:pos="7182"/>
                <w:tab w:val="right" w:leader="dot" w:pos="9228"/>
              </w:tabs>
              <w:spacing w:before="120"/>
              <w:rPr>
                <w:spacing w:val="-3"/>
              </w:rPr>
            </w:pPr>
          </w:p>
          <w:p w:rsidR="009B6BC0" w:rsidRPr="004B6720" w:rsidRDefault="009B6BC0" w:rsidP="00194ACC">
            <w:pPr>
              <w:tabs>
                <w:tab w:val="left" w:leader="dot" w:pos="-3239"/>
                <w:tab w:val="right" w:leader="dot" w:pos="9228"/>
              </w:tabs>
              <w:rPr>
                <w:rFonts w:cs="Arial"/>
                <w:spacing w:val="-3"/>
              </w:rPr>
            </w:pPr>
            <w:r w:rsidRPr="004B6720">
              <w:rPr>
                <w:rFonts w:cs="Arial"/>
                <w:spacing w:val="-3"/>
              </w:rPr>
              <w:t xml:space="preserve">Por favor, indicanos tu nivel de </w:t>
            </w:r>
            <w:r w:rsidRPr="004B6720">
              <w:rPr>
                <w:rFonts w:cs="Arial"/>
                <w:b/>
                <w:bCs/>
                <w:spacing w:val="-3"/>
              </w:rPr>
              <w:t>Inglés</w:t>
            </w:r>
            <w:r w:rsidRPr="004B6720">
              <w:rPr>
                <w:rFonts w:cs="Arial"/>
                <w:spacing w:val="-3"/>
              </w:rPr>
              <w:t xml:space="preserve">: </w:t>
            </w:r>
          </w:p>
          <w:p w:rsidR="009B6BC0" w:rsidRPr="004B6720" w:rsidRDefault="009B6BC0" w:rsidP="00194ACC">
            <w:pPr>
              <w:tabs>
                <w:tab w:val="left" w:leader="dot" w:pos="-3239"/>
                <w:tab w:val="left" w:pos="1782"/>
                <w:tab w:val="left" w:pos="3582"/>
                <w:tab w:val="left" w:pos="5397"/>
                <w:tab w:val="left" w:pos="7182"/>
                <w:tab w:val="right" w:leader="dot" w:pos="9228"/>
              </w:tabs>
              <w:spacing w:before="120"/>
              <w:rPr>
                <w:rFonts w:cs="Arial"/>
                <w:spacing w:val="-3"/>
              </w:rPr>
            </w:pPr>
            <w:r w:rsidRPr="004B6720">
              <w:rPr>
                <w:rFonts w:cs="Arial"/>
                <w:spacing w:val="-3"/>
              </w:rPr>
              <w:t>Compresión: Muy bueno ( ), Bueno ( ), En la media ( ), Básico ( )</w:t>
            </w:r>
          </w:p>
          <w:p w:rsidR="009B6BC0" w:rsidRPr="004B6720" w:rsidRDefault="009B6BC0" w:rsidP="00194ACC">
            <w:pPr>
              <w:tabs>
                <w:tab w:val="left" w:leader="dot" w:pos="-3239"/>
                <w:tab w:val="left" w:pos="1782"/>
                <w:tab w:val="left" w:pos="3582"/>
                <w:tab w:val="left" w:pos="5397"/>
                <w:tab w:val="left" w:pos="7182"/>
                <w:tab w:val="right" w:leader="dot" w:pos="9228"/>
              </w:tabs>
              <w:spacing w:before="120"/>
              <w:rPr>
                <w:rFonts w:cs="Arial"/>
                <w:spacing w:val="-3"/>
              </w:rPr>
            </w:pPr>
            <w:r w:rsidRPr="004B6720">
              <w:rPr>
                <w:rFonts w:cs="Arial"/>
                <w:spacing w:val="-3"/>
              </w:rPr>
              <w:t xml:space="preserve">Hablado: Muy bueno ( ), Bueno ( ), En la media ( ), Básico ( )     </w:t>
            </w:r>
            <w:r>
              <w:fldChar w:fldCharType="begin"/>
            </w:r>
            <w:r>
              <w:fldChar w:fldCharType="end"/>
            </w:r>
            <w:r>
              <w:fldChar w:fldCharType="begin"/>
            </w:r>
            <w:r>
              <w:fldChar w:fldCharType="end"/>
            </w:r>
          </w:p>
          <w:p w:rsidR="009B6BC0" w:rsidRPr="004B6720" w:rsidRDefault="009B6BC0" w:rsidP="00194ACC">
            <w:pPr>
              <w:tabs>
                <w:tab w:val="left" w:leader="dot" w:pos="-3239"/>
                <w:tab w:val="left" w:pos="1782"/>
                <w:tab w:val="left" w:pos="3582"/>
                <w:tab w:val="left" w:pos="5397"/>
                <w:tab w:val="left" w:pos="7182"/>
                <w:tab w:val="right" w:leader="dot" w:pos="9228"/>
              </w:tabs>
              <w:spacing w:before="120"/>
              <w:rPr>
                <w:spacing w:val="-3"/>
              </w:rPr>
            </w:pPr>
            <w:r w:rsidRPr="004B6720">
              <w:rPr>
                <w:rFonts w:cs="Arial"/>
                <w:spacing w:val="-3"/>
              </w:rPr>
              <w:t>Escrito: Muy bueno ( ), Bueno ( ), En la media ( ), Básico ( )</w:t>
            </w:r>
          </w:p>
          <w:p w:rsidR="009B6BC0" w:rsidRPr="004B6720" w:rsidRDefault="009B6BC0" w:rsidP="00194ACC">
            <w:pPr>
              <w:tabs>
                <w:tab w:val="left" w:leader="dot" w:pos="-3239"/>
                <w:tab w:val="left" w:pos="1782"/>
                <w:tab w:val="left" w:pos="3582"/>
                <w:tab w:val="left" w:pos="5397"/>
                <w:tab w:val="left" w:pos="7182"/>
                <w:tab w:val="right" w:leader="dot" w:pos="9228"/>
              </w:tabs>
              <w:spacing w:before="120"/>
              <w:rPr>
                <w:spacing w:val="-3"/>
              </w:rPr>
            </w:pPr>
          </w:p>
          <w:p w:rsidR="009B6BC0" w:rsidRPr="004B6720" w:rsidRDefault="009B6BC0" w:rsidP="00194ACC">
            <w:pPr>
              <w:tabs>
                <w:tab w:val="left" w:leader="dot" w:pos="-3239"/>
                <w:tab w:val="right" w:leader="dot" w:pos="9228"/>
              </w:tabs>
              <w:rPr>
                <w:rFonts w:cs="Arial"/>
                <w:spacing w:val="-3"/>
              </w:rPr>
            </w:pPr>
            <w:r w:rsidRPr="004B6720">
              <w:rPr>
                <w:rFonts w:cs="Arial"/>
                <w:spacing w:val="-3"/>
              </w:rPr>
              <w:t xml:space="preserve">Por favor, indicanos tu nivel de </w:t>
            </w:r>
            <w:r w:rsidRPr="004B6720">
              <w:rPr>
                <w:rFonts w:cs="Arial"/>
                <w:b/>
                <w:bCs/>
                <w:spacing w:val="-3"/>
              </w:rPr>
              <w:t>Árabe</w:t>
            </w:r>
            <w:r w:rsidRPr="004B6720">
              <w:rPr>
                <w:rFonts w:cs="Arial"/>
                <w:spacing w:val="-3"/>
              </w:rPr>
              <w:t xml:space="preserve">: </w:t>
            </w:r>
          </w:p>
          <w:p w:rsidR="009B6BC0" w:rsidRPr="004B6720" w:rsidRDefault="009B6BC0" w:rsidP="00194ACC">
            <w:pPr>
              <w:tabs>
                <w:tab w:val="left" w:leader="dot" w:pos="-3239"/>
                <w:tab w:val="left" w:pos="1782"/>
                <w:tab w:val="left" w:pos="3582"/>
                <w:tab w:val="left" w:pos="5397"/>
                <w:tab w:val="left" w:pos="7182"/>
                <w:tab w:val="right" w:leader="dot" w:pos="9228"/>
              </w:tabs>
              <w:spacing w:before="120"/>
              <w:rPr>
                <w:rFonts w:cs="Arial"/>
                <w:spacing w:val="-3"/>
              </w:rPr>
            </w:pPr>
            <w:r w:rsidRPr="004B6720">
              <w:rPr>
                <w:rFonts w:cs="Arial"/>
                <w:spacing w:val="-3"/>
              </w:rPr>
              <w:t>Compresión: Muy bueno ( ), Bueno ( ), En la media ( ), Básico ( )</w:t>
            </w:r>
          </w:p>
          <w:p w:rsidR="009B6BC0" w:rsidRPr="004B6720" w:rsidRDefault="009B6BC0" w:rsidP="00194ACC">
            <w:pPr>
              <w:tabs>
                <w:tab w:val="left" w:leader="dot" w:pos="-3239"/>
                <w:tab w:val="left" w:pos="1782"/>
                <w:tab w:val="left" w:pos="3582"/>
                <w:tab w:val="left" w:pos="5397"/>
                <w:tab w:val="left" w:pos="7182"/>
                <w:tab w:val="right" w:leader="dot" w:pos="9228"/>
              </w:tabs>
              <w:spacing w:before="120"/>
              <w:rPr>
                <w:rFonts w:cs="Arial"/>
                <w:spacing w:val="-3"/>
              </w:rPr>
            </w:pPr>
            <w:r w:rsidRPr="004B6720">
              <w:rPr>
                <w:rFonts w:cs="Arial"/>
                <w:spacing w:val="-3"/>
              </w:rPr>
              <w:t xml:space="preserve">Hablado: Muy bueno ( ), Bueno ( ), En la media ( ), Básico ( )     </w:t>
            </w:r>
            <w:r>
              <w:fldChar w:fldCharType="begin"/>
            </w:r>
            <w:r>
              <w:fldChar w:fldCharType="end"/>
            </w:r>
            <w:r>
              <w:fldChar w:fldCharType="begin"/>
            </w:r>
            <w:r>
              <w:fldChar w:fldCharType="end"/>
            </w:r>
          </w:p>
          <w:p w:rsidR="009B6BC0" w:rsidRPr="004B6720" w:rsidRDefault="009B6BC0" w:rsidP="00194ACC">
            <w:pPr>
              <w:tabs>
                <w:tab w:val="left" w:leader="dot" w:pos="-3239"/>
                <w:tab w:val="left" w:pos="1782"/>
                <w:tab w:val="left" w:pos="3582"/>
                <w:tab w:val="left" w:pos="5397"/>
                <w:tab w:val="left" w:pos="7182"/>
                <w:tab w:val="right" w:leader="dot" w:pos="9228"/>
              </w:tabs>
              <w:spacing w:before="120"/>
              <w:rPr>
                <w:spacing w:val="-3"/>
              </w:rPr>
            </w:pPr>
            <w:r w:rsidRPr="004B6720">
              <w:rPr>
                <w:rFonts w:cs="Arial"/>
                <w:spacing w:val="-3"/>
              </w:rPr>
              <w:t>Escrito: Muy bueno ( ), Bueno ( ), En la media ( ), Básico ( )</w:t>
            </w:r>
          </w:p>
          <w:p w:rsidR="009B6BC0" w:rsidRPr="004B6720" w:rsidRDefault="009B6BC0" w:rsidP="00194ACC">
            <w:pPr>
              <w:tabs>
                <w:tab w:val="left" w:leader="dot" w:pos="-3239"/>
                <w:tab w:val="left" w:pos="1782"/>
                <w:tab w:val="left" w:pos="3582"/>
                <w:tab w:val="left" w:pos="5397"/>
                <w:tab w:val="left" w:pos="7182"/>
                <w:tab w:val="right" w:leader="dot" w:pos="9228"/>
              </w:tabs>
              <w:spacing w:before="120"/>
              <w:rPr>
                <w:spacing w:val="-3"/>
              </w:rPr>
            </w:pPr>
          </w:p>
          <w:p w:rsidR="009B6BC0" w:rsidRPr="004B6720" w:rsidRDefault="009B6BC0" w:rsidP="00194ACC">
            <w:pPr>
              <w:tabs>
                <w:tab w:val="left" w:leader="dot" w:pos="-3239"/>
                <w:tab w:val="right" w:leader="dot" w:pos="9228"/>
              </w:tabs>
              <w:spacing w:before="120" w:line="360" w:lineRule="auto"/>
              <w:rPr>
                <w:spacing w:val="-3"/>
              </w:rPr>
            </w:pPr>
            <w:r w:rsidRPr="004B6720">
              <w:rPr>
                <w:rFonts w:cs="Arial"/>
                <w:spacing w:val="-3"/>
              </w:rPr>
              <w:t xml:space="preserve">Otras lenguas (por favor, indicar nivel):  </w:t>
            </w:r>
          </w:p>
          <w:p w:rsidR="009B6BC0" w:rsidRPr="004B6720" w:rsidRDefault="009B6BC0" w:rsidP="00194ACC">
            <w:pPr>
              <w:tabs>
                <w:tab w:val="left" w:leader="dot" w:pos="-3239"/>
                <w:tab w:val="right" w:leader="dot" w:pos="9228"/>
              </w:tabs>
              <w:spacing w:before="120" w:line="360" w:lineRule="auto"/>
              <w:rPr>
                <w:spacing w:val="-3"/>
              </w:rPr>
            </w:pPr>
          </w:p>
        </w:tc>
      </w:tr>
    </w:tbl>
    <w:p w:rsidR="009B6BC0" w:rsidRPr="004B6720" w:rsidRDefault="009B6BC0" w:rsidP="00497D4B">
      <w:pPr>
        <w:tabs>
          <w:tab w:val="left" w:pos="-720"/>
        </w:tabs>
        <w:rPr>
          <w:rFonts w:cs="Arial"/>
          <w:b/>
          <w:bCs/>
          <w:caps/>
        </w:rPr>
      </w:pPr>
    </w:p>
    <w:p w:rsidR="009B6BC0" w:rsidRPr="004B6720" w:rsidRDefault="009B6BC0" w:rsidP="00497D4B">
      <w:pPr>
        <w:tabs>
          <w:tab w:val="left" w:leader="dot" w:pos="-3239"/>
          <w:tab w:val="right" w:leader="dot" w:pos="9228"/>
        </w:tabs>
        <w:rPr>
          <w:rFonts w:cs="Arial"/>
          <w:b/>
          <w:bCs/>
          <w:spacing w:val="-3"/>
        </w:rPr>
      </w:pPr>
    </w:p>
    <w:p w:rsidR="009B6BC0" w:rsidRPr="004B6720" w:rsidRDefault="009B6BC0" w:rsidP="00497D4B">
      <w:pPr>
        <w:tabs>
          <w:tab w:val="left" w:leader="dot" w:pos="-3239"/>
          <w:tab w:val="right" w:leader="dot" w:pos="9228"/>
        </w:tabs>
        <w:rPr>
          <w:rFonts w:cs="Arial"/>
          <w:b/>
          <w:bCs/>
          <w:spacing w:val="-3"/>
        </w:rPr>
      </w:pPr>
    </w:p>
    <w:p w:rsidR="009B6BC0" w:rsidRDefault="009B6BC0" w:rsidP="00497D4B">
      <w:pPr>
        <w:tabs>
          <w:tab w:val="left" w:leader="dot" w:pos="-3239"/>
          <w:tab w:val="right" w:leader="dot" w:pos="9228"/>
        </w:tabs>
        <w:rPr>
          <w:rFonts w:cs="Arial"/>
          <w:b/>
          <w:bCs/>
          <w:caps/>
          <w:spacing w:val="-3"/>
          <w:lang w:val="en-GB"/>
        </w:rPr>
      </w:pPr>
      <w:r>
        <w:rPr>
          <w:rFonts w:cs="Arial"/>
          <w:b/>
          <w:bCs/>
          <w:caps/>
          <w:spacing w:val="-3"/>
          <w:lang w:val="en-GB"/>
        </w:rPr>
        <w:t>VIII- NECESIDADES ESPECIALES</w:t>
      </w:r>
    </w:p>
    <w:p w:rsidR="009B6BC0" w:rsidRDefault="009B6BC0" w:rsidP="00497D4B">
      <w:pPr>
        <w:tabs>
          <w:tab w:val="left" w:leader="dot" w:pos="-3239"/>
          <w:tab w:val="right" w:leader="dot" w:pos="9228"/>
        </w:tabs>
        <w:rPr>
          <w:rFonts w:cs="Arial"/>
          <w:b/>
          <w:bCs/>
          <w:caps/>
          <w:spacing w:val="-3"/>
          <w:lang w:val="en-GB"/>
        </w:rPr>
      </w:pPr>
    </w:p>
    <w:tbl>
      <w:tblPr>
        <w:tblW w:w="0" w:type="auto"/>
        <w:tblInd w:w="-15" w:type="dxa"/>
        <w:tblLayout w:type="fixed"/>
        <w:tblLook w:val="0000"/>
      </w:tblPr>
      <w:tblGrid>
        <w:gridCol w:w="10086"/>
      </w:tblGrid>
      <w:tr w:rsidR="009B6BC0" w:rsidTr="00194ACC">
        <w:tc>
          <w:tcPr>
            <w:tcW w:w="10086" w:type="dxa"/>
            <w:tcBorders>
              <w:top w:val="double" w:sz="12" w:space="0" w:color="808080"/>
              <w:left w:val="double" w:sz="12" w:space="0" w:color="808080"/>
              <w:bottom w:val="double" w:sz="12" w:space="0" w:color="808080"/>
              <w:right w:val="double" w:sz="12" w:space="0" w:color="808080"/>
            </w:tcBorders>
          </w:tcPr>
          <w:p w:rsidR="009B6BC0" w:rsidRDefault="009B6BC0" w:rsidP="00194ACC">
            <w:pPr>
              <w:tabs>
                <w:tab w:val="left" w:leader="dot" w:pos="-3239"/>
                <w:tab w:val="right" w:leader="dot" w:pos="9228"/>
              </w:tabs>
              <w:rPr>
                <w:rFonts w:cs="Arial"/>
                <w:spacing w:val="-3"/>
                <w:lang w:val="en-GB"/>
              </w:rPr>
            </w:pPr>
            <w:r w:rsidRPr="004B6720">
              <w:rPr>
                <w:rFonts w:cs="Arial"/>
                <w:spacing w:val="-3"/>
              </w:rPr>
              <w:t xml:space="preserve">¿Tienes algún tipo de necesidades especiales (dieta, discapacidad, etc)?. </w:t>
            </w:r>
            <w:r>
              <w:rPr>
                <w:rFonts w:cs="Arial"/>
                <w:spacing w:val="-3"/>
                <w:lang w:val="en-GB"/>
              </w:rPr>
              <w:t>Por favor, indica cual:</w:t>
            </w:r>
          </w:p>
          <w:p w:rsidR="009B6BC0" w:rsidRDefault="009B6BC0" w:rsidP="00194ACC">
            <w:pPr>
              <w:tabs>
                <w:tab w:val="left" w:leader="dot" w:pos="-3239"/>
                <w:tab w:val="right" w:leader="dot" w:pos="9228"/>
              </w:tabs>
              <w:rPr>
                <w:rFonts w:cs="Arial"/>
                <w:spacing w:val="-3"/>
                <w:lang w:val="en-GB"/>
              </w:rPr>
            </w:pPr>
          </w:p>
          <w:p w:rsidR="009B6BC0" w:rsidRDefault="009B6BC0" w:rsidP="00194ACC">
            <w:pPr>
              <w:tabs>
                <w:tab w:val="left" w:leader="dot" w:pos="-3239"/>
                <w:tab w:val="right" w:leader="dot" w:pos="9228"/>
              </w:tabs>
              <w:rPr>
                <w:rFonts w:cs="Arial"/>
                <w:spacing w:val="-3"/>
                <w:lang w:val="en-GB"/>
              </w:rPr>
            </w:pPr>
          </w:p>
          <w:p w:rsidR="009B6BC0" w:rsidRDefault="009B6BC0" w:rsidP="00194ACC">
            <w:pPr>
              <w:tabs>
                <w:tab w:val="left" w:leader="dot" w:pos="-3239"/>
                <w:tab w:val="right" w:leader="dot" w:pos="9228"/>
              </w:tabs>
              <w:rPr>
                <w:rFonts w:cs="Arial"/>
                <w:b/>
                <w:spacing w:val="-3"/>
                <w:lang w:val="en-GB"/>
              </w:rPr>
            </w:pPr>
          </w:p>
          <w:p w:rsidR="009B6BC0" w:rsidRDefault="009B6BC0" w:rsidP="00194ACC">
            <w:pPr>
              <w:tabs>
                <w:tab w:val="left" w:leader="dot" w:pos="-3239"/>
                <w:tab w:val="right" w:leader="dot" w:pos="9228"/>
              </w:tabs>
              <w:rPr>
                <w:rFonts w:cs="Arial"/>
                <w:b/>
                <w:spacing w:val="-3"/>
                <w:lang w:val="en-GB"/>
              </w:rPr>
            </w:pPr>
          </w:p>
        </w:tc>
      </w:tr>
    </w:tbl>
    <w:p w:rsidR="009B6BC0" w:rsidRDefault="009B6BC0" w:rsidP="00497D4B">
      <w:pPr>
        <w:tabs>
          <w:tab w:val="left" w:leader="dot" w:pos="-3239"/>
          <w:tab w:val="right" w:leader="dot" w:pos="9228"/>
        </w:tabs>
        <w:rPr>
          <w:rFonts w:cs="Arial"/>
          <w:b/>
          <w:bCs/>
          <w:caps/>
          <w:spacing w:val="-3"/>
          <w:lang w:val="en-GB"/>
        </w:rPr>
      </w:pPr>
    </w:p>
    <w:p w:rsidR="009B6BC0" w:rsidRDefault="009B6BC0" w:rsidP="00497D4B">
      <w:pPr>
        <w:tabs>
          <w:tab w:val="left" w:leader="dot" w:pos="-3239"/>
          <w:tab w:val="right" w:leader="dot" w:pos="9228"/>
        </w:tabs>
        <w:rPr>
          <w:rFonts w:cs="Arial"/>
          <w:b/>
          <w:bCs/>
          <w:caps/>
          <w:spacing w:val="-3"/>
          <w:lang w:val="en-GB"/>
        </w:rPr>
      </w:pPr>
    </w:p>
    <w:p w:rsidR="009B6BC0" w:rsidRDefault="009B6BC0" w:rsidP="00497D4B">
      <w:pPr>
        <w:tabs>
          <w:tab w:val="left" w:leader="dot" w:pos="-3239"/>
          <w:tab w:val="right" w:leader="dot" w:pos="9228"/>
        </w:tabs>
        <w:rPr>
          <w:rFonts w:cs="Arial"/>
          <w:spacing w:val="-3"/>
          <w:lang w:val="en-GB"/>
        </w:rPr>
      </w:pPr>
    </w:p>
    <w:p w:rsidR="009B6BC0" w:rsidRDefault="009B6BC0" w:rsidP="00497D4B">
      <w:pPr>
        <w:tabs>
          <w:tab w:val="left" w:leader="dot" w:pos="-3239"/>
          <w:tab w:val="right" w:leader="dot" w:pos="9228"/>
        </w:tabs>
        <w:rPr>
          <w:spacing w:val="-3"/>
          <w:lang w:val="en-GB"/>
        </w:rPr>
      </w:pPr>
    </w:p>
    <w:p w:rsidR="009B6BC0" w:rsidRDefault="009B6BC0" w:rsidP="00497D4B">
      <w:pPr>
        <w:tabs>
          <w:tab w:val="left" w:leader="dot" w:pos="-3239"/>
          <w:tab w:val="right" w:leader="dot" w:pos="9228"/>
        </w:tabs>
        <w:rPr>
          <w:spacing w:val="-3"/>
          <w:lang w:val="en-GB"/>
        </w:rPr>
      </w:pPr>
      <w:r>
        <w:rPr>
          <w:rFonts w:cs="Arial"/>
          <w:spacing w:val="-3"/>
          <w:lang w:val="en-GB"/>
        </w:rPr>
        <w:t xml:space="preserve">Fecha:  </w:t>
      </w:r>
    </w:p>
    <w:p w:rsidR="009B6BC0" w:rsidRDefault="009B6BC0" w:rsidP="00497D4B">
      <w:pPr>
        <w:tabs>
          <w:tab w:val="left" w:leader="dot" w:pos="-3239"/>
          <w:tab w:val="right" w:leader="dot" w:pos="9228"/>
        </w:tabs>
        <w:rPr>
          <w:spacing w:val="-3"/>
          <w:lang w:val="en-GB"/>
        </w:rPr>
      </w:pPr>
    </w:p>
    <w:p w:rsidR="009B6BC0" w:rsidRDefault="009B6BC0" w:rsidP="00497D4B">
      <w:pPr>
        <w:tabs>
          <w:tab w:val="left" w:leader="dot" w:pos="-3239"/>
          <w:tab w:val="right" w:leader="dot" w:pos="9228"/>
        </w:tabs>
        <w:rPr>
          <w:rFonts w:cs="Arial"/>
          <w:b/>
          <w:lang w:val="en-GB"/>
        </w:rPr>
      </w:pPr>
      <w:r>
        <w:rPr>
          <w:rFonts w:cs="Arial"/>
          <w:spacing w:val="-3"/>
          <w:lang w:val="en-GB"/>
        </w:rPr>
        <w:t xml:space="preserve">Firma:  </w:t>
      </w:r>
    </w:p>
    <w:p w:rsidR="009B6BC0" w:rsidRDefault="009B6BC0" w:rsidP="00497D4B">
      <w:pPr>
        <w:jc w:val="both"/>
        <w:rPr>
          <w:rFonts w:cs="Arial"/>
          <w:b/>
          <w:lang w:val="en-GB"/>
        </w:rPr>
      </w:pPr>
    </w:p>
    <w:p w:rsidR="009B6BC0" w:rsidRDefault="009B6BC0" w:rsidP="00497D4B">
      <w:pPr>
        <w:jc w:val="both"/>
        <w:rPr>
          <w:rFonts w:cs="Arial"/>
          <w:b/>
          <w:lang w:val="en-GB"/>
        </w:rPr>
      </w:pPr>
    </w:p>
    <w:p w:rsidR="009B6BC0" w:rsidRDefault="009B6BC0" w:rsidP="00497D4B">
      <w:pPr>
        <w:jc w:val="both"/>
        <w:rPr>
          <w:rFonts w:cs="Arial"/>
          <w:b/>
          <w:lang w:val="en-GB"/>
        </w:rPr>
      </w:pPr>
    </w:p>
    <w:p w:rsidR="009B6BC0" w:rsidRDefault="009B6BC0" w:rsidP="00497D4B">
      <w:pPr>
        <w:jc w:val="both"/>
        <w:rPr>
          <w:rFonts w:cs="Arial"/>
          <w:b/>
          <w:lang w:val="en-GB"/>
        </w:rPr>
      </w:pPr>
    </w:p>
    <w:p w:rsidR="009B6BC0" w:rsidRDefault="009B6BC0" w:rsidP="00497D4B">
      <w:pPr>
        <w:jc w:val="both"/>
        <w:rPr>
          <w:rFonts w:cs="Arial"/>
          <w:b/>
          <w:lang w:val="en-GB"/>
        </w:rPr>
      </w:pPr>
    </w:p>
    <w:p w:rsidR="009B6BC0" w:rsidRDefault="009B6BC0">
      <w:pPr>
        <w:pStyle w:val="normal0"/>
        <w:jc w:val="both"/>
      </w:pPr>
    </w:p>
    <w:sectPr w:rsidR="009B6BC0" w:rsidSect="002819B3">
      <w:pgSz w:w="12240" w:h="15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BC0" w:rsidRDefault="009B6BC0" w:rsidP="002819B3">
      <w:r>
        <w:separator/>
      </w:r>
    </w:p>
  </w:endnote>
  <w:endnote w:type="continuationSeparator" w:id="0">
    <w:p w:rsidR="009B6BC0" w:rsidRDefault="009B6BC0" w:rsidP="002819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Pro-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BC0" w:rsidRDefault="009B6BC0" w:rsidP="002819B3">
      <w:r>
        <w:separator/>
      </w:r>
    </w:p>
  </w:footnote>
  <w:footnote w:type="continuationSeparator" w:id="0">
    <w:p w:rsidR="009B6BC0" w:rsidRDefault="009B6BC0" w:rsidP="00281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6E2D7BAB"/>
    <w:multiLevelType w:val="multilevel"/>
    <w:tmpl w:val="FFFFFFFF"/>
    <w:lvl w:ilvl="0">
      <w:start w:val="1"/>
      <w:numFmt w:val="bullet"/>
      <w:lvlText w:val="●"/>
      <w:lvlJc w:val="left"/>
      <w:pPr>
        <w:ind w:left="72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pPr>
      <w:rPr>
        <w:rFonts w:ascii="Arial" w:eastAsia="Times New Roman" w:hAnsi="Arial"/>
        <w:b w:val="0"/>
        <w:i w:val="0"/>
        <w:smallCaps w:val="0"/>
        <w:strike w:val="0"/>
        <w:color w:val="000000"/>
        <w:sz w:val="22"/>
        <w:u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9B3"/>
    <w:rsid w:val="00027776"/>
    <w:rsid w:val="000F565A"/>
    <w:rsid w:val="00194ACC"/>
    <w:rsid w:val="0019755B"/>
    <w:rsid w:val="001E7BE3"/>
    <w:rsid w:val="00213EB7"/>
    <w:rsid w:val="0024158D"/>
    <w:rsid w:val="002819B3"/>
    <w:rsid w:val="00285180"/>
    <w:rsid w:val="003D1D59"/>
    <w:rsid w:val="003F6F24"/>
    <w:rsid w:val="004262FF"/>
    <w:rsid w:val="00497D4B"/>
    <w:rsid w:val="004B6720"/>
    <w:rsid w:val="004C49CC"/>
    <w:rsid w:val="00572893"/>
    <w:rsid w:val="006A72C7"/>
    <w:rsid w:val="00701EB7"/>
    <w:rsid w:val="007212FB"/>
    <w:rsid w:val="007444A3"/>
    <w:rsid w:val="007A5E30"/>
    <w:rsid w:val="008179FC"/>
    <w:rsid w:val="00820021"/>
    <w:rsid w:val="00905032"/>
    <w:rsid w:val="00931D74"/>
    <w:rsid w:val="009B6BC0"/>
    <w:rsid w:val="00A01737"/>
    <w:rsid w:val="00A170F7"/>
    <w:rsid w:val="00A8367F"/>
    <w:rsid w:val="00B33B7E"/>
    <w:rsid w:val="00B90A7E"/>
    <w:rsid w:val="00BC5753"/>
    <w:rsid w:val="00C80B83"/>
    <w:rsid w:val="00C842FF"/>
    <w:rsid w:val="00D2272F"/>
    <w:rsid w:val="00D6487F"/>
    <w:rsid w:val="00DE4234"/>
    <w:rsid w:val="00E529A7"/>
    <w:rsid w:val="00EC0B21"/>
    <w:rsid w:val="00F45AC4"/>
    <w:rsid w:val="00F95F8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21"/>
  </w:style>
  <w:style w:type="paragraph" w:styleId="Heading1">
    <w:name w:val="heading 1"/>
    <w:basedOn w:val="normal0"/>
    <w:next w:val="normal0"/>
    <w:link w:val="Heading1Char"/>
    <w:uiPriority w:val="99"/>
    <w:qFormat/>
    <w:rsid w:val="002819B3"/>
    <w:pPr>
      <w:spacing w:before="480" w:after="120"/>
      <w:outlineLvl w:val="0"/>
    </w:pPr>
    <w:rPr>
      <w:b/>
      <w:sz w:val="36"/>
    </w:rPr>
  </w:style>
  <w:style w:type="paragraph" w:styleId="Heading2">
    <w:name w:val="heading 2"/>
    <w:basedOn w:val="normal0"/>
    <w:next w:val="normal0"/>
    <w:link w:val="Heading2Char"/>
    <w:uiPriority w:val="99"/>
    <w:qFormat/>
    <w:rsid w:val="002819B3"/>
    <w:pPr>
      <w:spacing w:before="360" w:after="80"/>
      <w:outlineLvl w:val="1"/>
    </w:pPr>
    <w:rPr>
      <w:b/>
      <w:sz w:val="28"/>
    </w:rPr>
  </w:style>
  <w:style w:type="paragraph" w:styleId="Heading3">
    <w:name w:val="heading 3"/>
    <w:basedOn w:val="normal0"/>
    <w:next w:val="normal0"/>
    <w:link w:val="Heading3Char"/>
    <w:uiPriority w:val="99"/>
    <w:qFormat/>
    <w:rsid w:val="002819B3"/>
    <w:pPr>
      <w:spacing w:before="280" w:after="80"/>
      <w:outlineLvl w:val="2"/>
    </w:pPr>
    <w:rPr>
      <w:b/>
      <w:color w:val="666666"/>
      <w:sz w:val="24"/>
    </w:rPr>
  </w:style>
  <w:style w:type="paragraph" w:styleId="Heading4">
    <w:name w:val="heading 4"/>
    <w:basedOn w:val="normal0"/>
    <w:next w:val="normal0"/>
    <w:link w:val="Heading4Char"/>
    <w:uiPriority w:val="99"/>
    <w:qFormat/>
    <w:rsid w:val="002819B3"/>
    <w:pPr>
      <w:spacing w:before="240" w:after="40"/>
      <w:outlineLvl w:val="3"/>
    </w:pPr>
    <w:rPr>
      <w:i/>
      <w:color w:val="666666"/>
    </w:rPr>
  </w:style>
  <w:style w:type="paragraph" w:styleId="Heading5">
    <w:name w:val="heading 5"/>
    <w:basedOn w:val="normal0"/>
    <w:next w:val="normal0"/>
    <w:link w:val="Heading5Char"/>
    <w:uiPriority w:val="99"/>
    <w:qFormat/>
    <w:rsid w:val="002819B3"/>
    <w:pPr>
      <w:spacing w:before="220" w:after="40"/>
      <w:outlineLvl w:val="4"/>
    </w:pPr>
    <w:rPr>
      <w:b/>
      <w:color w:val="666666"/>
      <w:sz w:val="20"/>
    </w:rPr>
  </w:style>
  <w:style w:type="paragraph" w:styleId="Heading6">
    <w:name w:val="heading 6"/>
    <w:basedOn w:val="normal0"/>
    <w:next w:val="normal0"/>
    <w:link w:val="Heading6Char"/>
    <w:uiPriority w:val="99"/>
    <w:qFormat/>
    <w:rsid w:val="002819B3"/>
    <w:pPr>
      <w:spacing w:before="200" w:after="40"/>
      <w:outlineLvl w:val="5"/>
    </w:pPr>
    <w:rPr>
      <w:i/>
      <w:color w:val="666666"/>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3EB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13E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13EB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13EB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13EB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13EB7"/>
    <w:rPr>
      <w:rFonts w:ascii="Calibri" w:hAnsi="Calibri" w:cs="Times New Roman"/>
      <w:b/>
      <w:bCs/>
    </w:rPr>
  </w:style>
  <w:style w:type="paragraph" w:customStyle="1" w:styleId="normal0">
    <w:name w:val="normal"/>
    <w:uiPriority w:val="99"/>
    <w:rsid w:val="002819B3"/>
    <w:pPr>
      <w:spacing w:line="276" w:lineRule="auto"/>
    </w:pPr>
    <w:rPr>
      <w:rFonts w:ascii="Arial" w:hAnsi="Arial" w:cs="Arial"/>
      <w:color w:val="000000"/>
    </w:rPr>
  </w:style>
  <w:style w:type="paragraph" w:styleId="Title">
    <w:name w:val="Title"/>
    <w:basedOn w:val="normal0"/>
    <w:next w:val="normal0"/>
    <w:link w:val="TitleChar"/>
    <w:uiPriority w:val="99"/>
    <w:qFormat/>
    <w:rsid w:val="002819B3"/>
    <w:pPr>
      <w:spacing w:before="480" w:after="120"/>
    </w:pPr>
    <w:rPr>
      <w:b/>
      <w:sz w:val="72"/>
    </w:rPr>
  </w:style>
  <w:style w:type="character" w:customStyle="1" w:styleId="TitleChar">
    <w:name w:val="Title Char"/>
    <w:basedOn w:val="DefaultParagraphFont"/>
    <w:link w:val="Title"/>
    <w:uiPriority w:val="99"/>
    <w:locked/>
    <w:rsid w:val="00213EB7"/>
    <w:rPr>
      <w:rFonts w:ascii="Cambria" w:hAnsi="Cambria" w:cs="Times New Roman"/>
      <w:b/>
      <w:bCs/>
      <w:kern w:val="28"/>
      <w:sz w:val="32"/>
      <w:szCs w:val="32"/>
    </w:rPr>
  </w:style>
  <w:style w:type="paragraph" w:styleId="Subtitle">
    <w:name w:val="Subtitle"/>
    <w:basedOn w:val="normal0"/>
    <w:next w:val="normal0"/>
    <w:link w:val="SubtitleChar"/>
    <w:uiPriority w:val="99"/>
    <w:qFormat/>
    <w:rsid w:val="002819B3"/>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locked/>
    <w:rsid w:val="00213EB7"/>
    <w:rPr>
      <w:rFonts w:ascii="Cambria" w:hAnsi="Cambria" w:cs="Times New Roman"/>
      <w:sz w:val="24"/>
      <w:szCs w:val="24"/>
    </w:rPr>
  </w:style>
  <w:style w:type="paragraph" w:styleId="CommentText">
    <w:name w:val="annotation text"/>
    <w:basedOn w:val="Normal"/>
    <w:link w:val="CommentTextChar"/>
    <w:uiPriority w:val="99"/>
    <w:semiHidden/>
    <w:rsid w:val="002819B3"/>
    <w:rPr>
      <w:sz w:val="20"/>
      <w:szCs w:val="20"/>
    </w:rPr>
  </w:style>
  <w:style w:type="character" w:customStyle="1" w:styleId="CommentTextChar">
    <w:name w:val="Comment Text Char"/>
    <w:basedOn w:val="DefaultParagraphFont"/>
    <w:link w:val="CommentText"/>
    <w:uiPriority w:val="99"/>
    <w:semiHidden/>
    <w:locked/>
    <w:rsid w:val="002819B3"/>
    <w:rPr>
      <w:rFonts w:cs="Times New Roman"/>
      <w:sz w:val="20"/>
      <w:szCs w:val="20"/>
    </w:rPr>
  </w:style>
  <w:style w:type="character" w:styleId="CommentReference">
    <w:name w:val="annotation reference"/>
    <w:basedOn w:val="DefaultParagraphFont"/>
    <w:uiPriority w:val="99"/>
    <w:semiHidden/>
    <w:rsid w:val="002819B3"/>
    <w:rPr>
      <w:rFonts w:cs="Times New Roman"/>
      <w:sz w:val="16"/>
      <w:szCs w:val="16"/>
    </w:rPr>
  </w:style>
  <w:style w:type="paragraph" w:styleId="BalloonText">
    <w:name w:val="Balloon Text"/>
    <w:basedOn w:val="Normal"/>
    <w:link w:val="BalloonTextChar"/>
    <w:uiPriority w:val="99"/>
    <w:semiHidden/>
    <w:rsid w:val="000F56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EB7"/>
    <w:rPr>
      <w:rFonts w:ascii="Times New Roman" w:hAnsi="Times New Roman" w:cs="Times New Roman"/>
      <w:sz w:val="2"/>
    </w:rPr>
  </w:style>
  <w:style w:type="paragraph" w:styleId="Header">
    <w:name w:val="header"/>
    <w:basedOn w:val="Normal"/>
    <w:link w:val="HeaderChar"/>
    <w:uiPriority w:val="99"/>
    <w:rsid w:val="00B90A7E"/>
    <w:pPr>
      <w:tabs>
        <w:tab w:val="center" w:pos="4252"/>
        <w:tab w:val="right" w:pos="8504"/>
      </w:tabs>
    </w:pPr>
  </w:style>
  <w:style w:type="character" w:customStyle="1" w:styleId="HeaderChar">
    <w:name w:val="Header Char"/>
    <w:basedOn w:val="DefaultParagraphFont"/>
    <w:link w:val="Header"/>
    <w:uiPriority w:val="99"/>
    <w:semiHidden/>
    <w:locked/>
    <w:rsid w:val="00027776"/>
    <w:rPr>
      <w:rFonts w:cs="Times New Roman"/>
    </w:rPr>
  </w:style>
  <w:style w:type="paragraph" w:styleId="Footer">
    <w:name w:val="footer"/>
    <w:basedOn w:val="Normal"/>
    <w:link w:val="FooterChar"/>
    <w:uiPriority w:val="99"/>
    <w:rsid w:val="00B90A7E"/>
    <w:pPr>
      <w:tabs>
        <w:tab w:val="center" w:pos="4252"/>
        <w:tab w:val="right" w:pos="8504"/>
      </w:tabs>
    </w:pPr>
  </w:style>
  <w:style w:type="character" w:customStyle="1" w:styleId="FooterChar">
    <w:name w:val="Footer Char"/>
    <w:basedOn w:val="DefaultParagraphFont"/>
    <w:link w:val="Footer"/>
    <w:uiPriority w:val="99"/>
    <w:semiHidden/>
    <w:locked/>
    <w:rsid w:val="00027776"/>
    <w:rPr>
      <w:rFonts w:cs="Times New Roman"/>
    </w:rPr>
  </w:style>
  <w:style w:type="table" w:styleId="TableGrid">
    <w:name w:val="Table Grid"/>
    <w:basedOn w:val="TableNormal"/>
    <w:uiPriority w:val="99"/>
    <w:locked/>
    <w:rsid w:val="008200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497D4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8</Pages>
  <Words>1765</Words>
  <Characters>10066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 a la Acción Común.docx</dc:title>
  <dc:subject/>
  <dc:creator/>
  <cp:keywords/>
  <dc:description/>
  <cp:lastModifiedBy>E85</cp:lastModifiedBy>
  <cp:revision>10</cp:revision>
  <cp:lastPrinted>2012-12-17T16:20:00Z</cp:lastPrinted>
  <dcterms:created xsi:type="dcterms:W3CDTF">2012-12-13T17:09:00Z</dcterms:created>
  <dcterms:modified xsi:type="dcterms:W3CDTF">2012-12-17T16:24:00Z</dcterms:modified>
</cp:coreProperties>
</file>